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8E6E8" w14:textId="2A49034E" w:rsidR="002C5DCB" w:rsidRPr="004C5A95" w:rsidRDefault="002C5DCB" w:rsidP="005F602D">
      <w:pPr>
        <w:spacing w:after="0"/>
        <w:rPr>
          <w:rFonts w:ascii="Times New Roman" w:hAnsi="Times New Roman"/>
          <w:b/>
          <w:sz w:val="18"/>
          <w:szCs w:val="18"/>
        </w:rPr>
      </w:pPr>
      <w:r w:rsidRPr="004C5A95">
        <w:rPr>
          <w:rFonts w:ascii="Times New Roman" w:hAnsi="Times New Roman"/>
          <w:b/>
          <w:bCs/>
          <w:sz w:val="24"/>
          <w:szCs w:val="24"/>
        </w:rPr>
        <w:t xml:space="preserve">Załącznik nr 1 do SIWZ </w:t>
      </w:r>
      <w:r w:rsidR="00037D54" w:rsidRPr="004C5A95">
        <w:rPr>
          <w:rFonts w:ascii="Times New Roman" w:hAnsi="Times New Roman"/>
          <w:b/>
          <w:bCs/>
          <w:sz w:val="24"/>
          <w:szCs w:val="24"/>
        </w:rPr>
        <w:t>–</w:t>
      </w:r>
      <w:r w:rsidRPr="004C5A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7D54" w:rsidRPr="004C5A95"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Pr="004C5A95">
        <w:rPr>
          <w:rFonts w:ascii="Times New Roman" w:hAnsi="Times New Roman"/>
          <w:b/>
          <w:bCs/>
          <w:sz w:val="24"/>
          <w:szCs w:val="24"/>
        </w:rPr>
        <w:t>ofert</w:t>
      </w:r>
      <w:r w:rsidR="00037D54" w:rsidRPr="004C5A95">
        <w:rPr>
          <w:rFonts w:ascii="Times New Roman" w:hAnsi="Times New Roman"/>
          <w:b/>
          <w:bCs/>
          <w:sz w:val="24"/>
          <w:szCs w:val="24"/>
        </w:rPr>
        <w:t>owy</w:t>
      </w:r>
    </w:p>
    <w:p w14:paraId="211F2EF8" w14:textId="77777777" w:rsidR="002C5DCB" w:rsidRPr="004C5A95" w:rsidRDefault="002C5DCB" w:rsidP="0022752D">
      <w:pPr>
        <w:spacing w:after="0"/>
        <w:ind w:left="7080"/>
        <w:rPr>
          <w:rFonts w:ascii="Times New Roman" w:hAnsi="Times New Roman"/>
          <w:sz w:val="18"/>
          <w:szCs w:val="18"/>
        </w:rPr>
      </w:pPr>
    </w:p>
    <w:p w14:paraId="4459AE05" w14:textId="77777777" w:rsidR="002C5DCB" w:rsidRPr="004C5A95" w:rsidRDefault="002C5DCB" w:rsidP="0022752D">
      <w:pPr>
        <w:spacing w:after="0"/>
        <w:ind w:left="7080"/>
        <w:rPr>
          <w:rFonts w:ascii="Times New Roman" w:hAnsi="Times New Roman"/>
          <w:sz w:val="18"/>
          <w:szCs w:val="18"/>
        </w:rPr>
      </w:pPr>
    </w:p>
    <w:p w14:paraId="3F75CC0F" w14:textId="0ECC8C0D" w:rsidR="002C5DCB" w:rsidRPr="00630DA4" w:rsidRDefault="002C5DCB" w:rsidP="0022752D">
      <w:pPr>
        <w:spacing w:after="0"/>
        <w:ind w:left="7080"/>
        <w:rPr>
          <w:rFonts w:ascii="Times New Roman" w:hAnsi="Times New Roman"/>
          <w:sz w:val="20"/>
          <w:szCs w:val="20"/>
        </w:rPr>
      </w:pPr>
      <w:r w:rsidRPr="00630DA4">
        <w:rPr>
          <w:rFonts w:ascii="Times New Roman" w:hAnsi="Times New Roman"/>
          <w:sz w:val="20"/>
          <w:szCs w:val="20"/>
        </w:rPr>
        <w:t>...……………………</w:t>
      </w:r>
    </w:p>
    <w:p w14:paraId="2CC7C508" w14:textId="5AEF5344" w:rsidR="00037D54" w:rsidRPr="00630DA4" w:rsidRDefault="0022752D" w:rsidP="007A5058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630DA4">
        <w:rPr>
          <w:rFonts w:ascii="Times New Roman" w:hAnsi="Times New Roman"/>
          <w:sz w:val="20"/>
          <w:szCs w:val="20"/>
        </w:rPr>
        <w:t>/miejscowość i data/</w:t>
      </w:r>
    </w:p>
    <w:p w14:paraId="06DE8027" w14:textId="77777777" w:rsidR="0022752D" w:rsidRPr="00630DA4" w:rsidRDefault="0022752D" w:rsidP="007A50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0DA4">
        <w:rPr>
          <w:rFonts w:ascii="Times New Roman" w:hAnsi="Times New Roman"/>
          <w:sz w:val="20"/>
          <w:szCs w:val="20"/>
        </w:rPr>
        <w:t>……………………………………..</w:t>
      </w:r>
    </w:p>
    <w:p w14:paraId="20E70D25" w14:textId="77777777" w:rsidR="0022752D" w:rsidRPr="00630DA4" w:rsidRDefault="0022752D" w:rsidP="0022752D">
      <w:pPr>
        <w:spacing w:after="0"/>
        <w:rPr>
          <w:rFonts w:ascii="Times New Roman" w:hAnsi="Times New Roman"/>
          <w:sz w:val="20"/>
          <w:szCs w:val="20"/>
        </w:rPr>
      </w:pPr>
      <w:r w:rsidRPr="00630DA4">
        <w:rPr>
          <w:rFonts w:ascii="Times New Roman" w:hAnsi="Times New Roman"/>
          <w:sz w:val="20"/>
          <w:szCs w:val="20"/>
        </w:rPr>
        <w:t>/pieczęć Wykonawcy/</w:t>
      </w:r>
    </w:p>
    <w:p w14:paraId="5AF00807" w14:textId="77777777" w:rsidR="00925112" w:rsidRDefault="00925112" w:rsidP="00A255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70C83D" w14:textId="77777777" w:rsidR="00037D54" w:rsidRPr="004C5A95" w:rsidRDefault="00037D54" w:rsidP="004C5A9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5A95">
        <w:rPr>
          <w:rFonts w:ascii="Times New Roman" w:hAnsi="Times New Roman"/>
          <w:b/>
          <w:sz w:val="24"/>
          <w:szCs w:val="24"/>
          <w:u w:val="single"/>
        </w:rPr>
        <w:t>Formularz oferty</w:t>
      </w:r>
    </w:p>
    <w:p w14:paraId="12BEA1E2" w14:textId="77777777" w:rsidR="00037D54" w:rsidRDefault="00037D54" w:rsidP="00A255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65506C9" w14:textId="77777777" w:rsidR="00A25583" w:rsidRDefault="0022752D" w:rsidP="00A255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b/>
          <w:sz w:val="24"/>
          <w:szCs w:val="24"/>
        </w:rPr>
        <w:t>Nazwa i sie</w:t>
      </w:r>
      <w:r w:rsidR="00A56F18">
        <w:rPr>
          <w:rFonts w:ascii="Times New Roman" w:hAnsi="Times New Roman"/>
          <w:b/>
          <w:sz w:val="24"/>
          <w:szCs w:val="24"/>
        </w:rPr>
        <w:t>dziba /adres/ Wykonawcy/</w:t>
      </w:r>
      <w:r>
        <w:rPr>
          <w:rFonts w:ascii="Times New Roman" w:hAnsi="Times New Roman"/>
          <w:b/>
          <w:sz w:val="24"/>
          <w:szCs w:val="24"/>
        </w:rPr>
        <w:t>e-</w:t>
      </w:r>
      <w:r w:rsidRPr="00BA3F6C">
        <w:rPr>
          <w:rFonts w:ascii="Times New Roman" w:hAnsi="Times New Roman"/>
          <w:b/>
          <w:sz w:val="24"/>
          <w:szCs w:val="24"/>
        </w:rPr>
        <w:t>mail:</w:t>
      </w:r>
      <w:r w:rsidRPr="00BA3F6C">
        <w:rPr>
          <w:rFonts w:ascii="Times New Roman" w:hAnsi="Times New Roman"/>
          <w:sz w:val="24"/>
          <w:szCs w:val="24"/>
        </w:rPr>
        <w:t xml:space="preserve"> </w:t>
      </w:r>
    </w:p>
    <w:p w14:paraId="76F222E2" w14:textId="6F2B85F9" w:rsidR="0022752D" w:rsidRPr="005A05D9" w:rsidRDefault="0022752D" w:rsidP="007A5058">
      <w:pPr>
        <w:spacing w:after="0" w:line="264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…………………</w:t>
      </w:r>
      <w:r w:rsidR="009025F8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BA3F6C">
        <w:rPr>
          <w:rFonts w:ascii="Times New Roman" w:hAnsi="Times New Roman"/>
          <w:sz w:val="24"/>
          <w:szCs w:val="24"/>
        </w:rPr>
        <w:t>Do:</w:t>
      </w:r>
      <w:r w:rsidR="00A56F18">
        <w:rPr>
          <w:rFonts w:ascii="Times New Roman" w:hAnsi="Times New Roman"/>
          <w:b/>
          <w:sz w:val="24"/>
          <w:szCs w:val="24"/>
        </w:rPr>
        <w:t xml:space="preserve"> Muzeum Niepodległości</w:t>
      </w:r>
      <w:r w:rsidRPr="00BA3F6C">
        <w:rPr>
          <w:rFonts w:ascii="Times New Roman" w:hAnsi="Times New Roman"/>
          <w:b/>
          <w:sz w:val="24"/>
          <w:szCs w:val="24"/>
        </w:rPr>
        <w:t xml:space="preserve"> w Warszawie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A3F6C">
        <w:rPr>
          <w:rFonts w:ascii="Times New Roman" w:hAnsi="Times New Roman"/>
          <w:sz w:val="24"/>
          <w:szCs w:val="24"/>
        </w:rPr>
        <w:t>Nawiązując do ogłoszenia o przetargu nieograniczonym na:</w:t>
      </w:r>
      <w:r w:rsidR="004011FA" w:rsidRPr="004011FA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Hlk48812228"/>
      <w:r w:rsidR="005A05D9" w:rsidRPr="005A05D9">
        <w:rPr>
          <w:rFonts w:ascii="Times New Roman" w:hAnsi="Times New Roman"/>
          <w:i/>
          <w:iCs/>
          <w:sz w:val="24"/>
          <w:szCs w:val="24"/>
        </w:rPr>
        <w:t xml:space="preserve">wykonanie </w:t>
      </w:r>
      <w:r w:rsidR="005A05D9" w:rsidRPr="005A05D9">
        <w:rPr>
          <w:rFonts w:ascii="Times New Roman" w:hAnsi="Times New Roman"/>
          <w:bCs/>
          <w:i/>
          <w:iCs/>
          <w:sz w:val="24"/>
          <w:szCs w:val="24"/>
        </w:rPr>
        <w:t>konserwacji bieżącej</w:t>
      </w:r>
      <w:r w:rsidR="005A05D9" w:rsidRPr="005A05D9">
        <w:rPr>
          <w:rFonts w:ascii="Times New Roman" w:hAnsi="Times New Roman"/>
          <w:i/>
          <w:iCs/>
          <w:sz w:val="24"/>
          <w:szCs w:val="24"/>
        </w:rPr>
        <w:t xml:space="preserve"> wybranych elementów architektonicznych Muzeum Więzienia Pawiak, oddziału Muzeum Niepodległości w Warszawie</w:t>
      </w:r>
      <w:r w:rsidR="005A05D9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bookmarkEnd w:id="0"/>
      <w:r w:rsidR="00EC472B">
        <w:rPr>
          <w:rFonts w:ascii="Times New Roman" w:hAnsi="Times New Roman"/>
          <w:sz w:val="24"/>
          <w:szCs w:val="24"/>
        </w:rPr>
        <w:t>oświadczamy</w:t>
      </w:r>
      <w:r w:rsidR="008D4EA8">
        <w:rPr>
          <w:rFonts w:ascii="Times New Roman" w:hAnsi="Times New Roman"/>
          <w:sz w:val="24"/>
          <w:szCs w:val="24"/>
        </w:rPr>
        <w:t>,</w:t>
      </w:r>
      <w:r w:rsidR="00EC472B">
        <w:rPr>
          <w:rFonts w:ascii="Times New Roman" w:hAnsi="Times New Roman"/>
          <w:sz w:val="24"/>
          <w:szCs w:val="24"/>
        </w:rPr>
        <w:t xml:space="preserve"> </w:t>
      </w:r>
      <w:r w:rsidRPr="00BA3F6C">
        <w:rPr>
          <w:rFonts w:ascii="Times New Roman" w:hAnsi="Times New Roman"/>
          <w:sz w:val="24"/>
          <w:szCs w:val="24"/>
        </w:rPr>
        <w:t>iż</w:t>
      </w:r>
      <w:r w:rsidR="009A0FCE">
        <w:rPr>
          <w:rFonts w:ascii="Times New Roman" w:hAnsi="Times New Roman"/>
          <w:sz w:val="24"/>
          <w:szCs w:val="24"/>
        </w:rPr>
        <w:t>:</w:t>
      </w:r>
    </w:p>
    <w:p w14:paraId="046B8DF9" w14:textId="1636CE67" w:rsidR="00630DA4" w:rsidRPr="00F86F3B" w:rsidRDefault="00630DA4" w:rsidP="00630DA4">
      <w:pPr>
        <w:numPr>
          <w:ilvl w:val="6"/>
          <w:numId w:val="1"/>
        </w:num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A3F6C">
        <w:rPr>
          <w:rFonts w:ascii="Times New Roman" w:hAnsi="Times New Roman"/>
          <w:sz w:val="24"/>
          <w:szCs w:val="24"/>
        </w:rPr>
        <w:t xml:space="preserve">ferujemy realizację przedmiotu zamówienia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BA3F6C">
        <w:rPr>
          <w:rFonts w:ascii="Times New Roman" w:hAnsi="Times New Roman"/>
          <w:sz w:val="24"/>
          <w:szCs w:val="24"/>
        </w:rPr>
        <w:t>cenę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F3B">
        <w:rPr>
          <w:rFonts w:ascii="Times New Roman" w:hAnsi="Times New Roman"/>
          <w:sz w:val="24"/>
          <w:szCs w:val="24"/>
        </w:rPr>
        <w:t xml:space="preserve">netto ….............. zł  (słownie: .........) </w:t>
      </w:r>
      <w:r w:rsidR="00910C0B">
        <w:rPr>
          <w:rFonts w:ascii="Times New Roman" w:hAnsi="Times New Roman"/>
          <w:sz w:val="24"/>
          <w:szCs w:val="24"/>
        </w:rPr>
        <w:t>plus</w:t>
      </w:r>
      <w:r w:rsidRPr="00F86F3B">
        <w:rPr>
          <w:rFonts w:ascii="Times New Roman" w:hAnsi="Times New Roman"/>
          <w:sz w:val="24"/>
          <w:szCs w:val="24"/>
        </w:rPr>
        <w:t xml:space="preserve"> należny podatek VAT tj. za łączną cenę brutto: ................. zł (słownie: ..........................)</w:t>
      </w:r>
      <w:r>
        <w:rPr>
          <w:rFonts w:ascii="Times New Roman" w:hAnsi="Times New Roman"/>
          <w:sz w:val="24"/>
          <w:szCs w:val="24"/>
        </w:rPr>
        <w:t>.</w:t>
      </w:r>
    </w:p>
    <w:p w14:paraId="4092CF47" w14:textId="5B709A59" w:rsidR="00630DA4" w:rsidRPr="00630DA4" w:rsidRDefault="00630DA4" w:rsidP="00630DA4">
      <w:pPr>
        <w:pStyle w:val="Akapitzlist"/>
        <w:numPr>
          <w:ilvl w:val="6"/>
          <w:numId w:val="1"/>
        </w:numPr>
        <w:tabs>
          <w:tab w:val="clear" w:pos="4539"/>
          <w:tab w:val="left" w:pos="284"/>
          <w:tab w:val="left" w:pos="426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393C">
        <w:rPr>
          <w:rFonts w:ascii="Times New Roman" w:hAnsi="Times New Roman"/>
          <w:sz w:val="24"/>
          <w:szCs w:val="24"/>
        </w:rPr>
        <w:t>Oferujemy termin realizacji przedmiotu umowy w terminie: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40</w:t>
      </w:r>
      <w:r w:rsidRPr="00A4393C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50</w:t>
      </w:r>
      <w:r w:rsidRPr="00A4393C">
        <w:rPr>
          <w:rFonts w:ascii="Times New Roman" w:hAnsi="Times New Roman"/>
          <w:b/>
          <w:bCs/>
          <w:sz w:val="24"/>
          <w:szCs w:val="24"/>
        </w:rPr>
        <w:t>/6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A4393C">
        <w:rPr>
          <w:rFonts w:ascii="Times New Roman" w:hAnsi="Times New Roman"/>
          <w:b/>
          <w:bCs/>
          <w:sz w:val="24"/>
          <w:szCs w:val="24"/>
        </w:rPr>
        <w:t>*</w:t>
      </w:r>
      <w:r w:rsidRPr="00A43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A4393C">
        <w:rPr>
          <w:rFonts w:ascii="Times New Roman" w:hAnsi="Times New Roman"/>
          <w:sz w:val="24"/>
          <w:szCs w:val="24"/>
        </w:rPr>
        <w:t>licząc od dnia podpisania umowy</w:t>
      </w:r>
      <w:r w:rsidRPr="00A4393C">
        <w:rPr>
          <w:rFonts w:ascii="Times New Roman" w:hAnsi="Times New Roman"/>
          <w:i/>
          <w:sz w:val="24"/>
          <w:szCs w:val="24"/>
        </w:rPr>
        <w:t>.</w:t>
      </w:r>
    </w:p>
    <w:p w14:paraId="675D1589" w14:textId="77777777" w:rsidR="00630DA4" w:rsidRDefault="00630DA4" w:rsidP="00630DA4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Toc67199461"/>
      <w:bookmarkStart w:id="2" w:name="_Toc67200197"/>
      <w:bookmarkStart w:id="3" w:name="_Toc67200876"/>
      <w:bookmarkStart w:id="4" w:name="_Toc75594468"/>
      <w:r>
        <w:rPr>
          <w:rFonts w:ascii="Times New Roman" w:hAnsi="Times New Roman"/>
          <w:sz w:val="24"/>
          <w:szCs w:val="24"/>
        </w:rPr>
        <w:t xml:space="preserve">3. </w:t>
      </w:r>
      <w:r w:rsidRPr="00BA3F6C">
        <w:rPr>
          <w:rFonts w:ascii="Times New Roman" w:hAnsi="Times New Roman"/>
          <w:sz w:val="24"/>
          <w:szCs w:val="24"/>
        </w:rPr>
        <w:t>Oświadczamy, że zapoznaliśmy się z</w:t>
      </w:r>
      <w:r>
        <w:rPr>
          <w:rFonts w:ascii="Times New Roman" w:hAnsi="Times New Roman"/>
          <w:sz w:val="24"/>
          <w:szCs w:val="24"/>
        </w:rPr>
        <w:t xml:space="preserve"> treścią SIWZ</w:t>
      </w:r>
      <w:r w:rsidRPr="00BA3F6C">
        <w:rPr>
          <w:rFonts w:ascii="Times New Roman" w:hAnsi="Times New Roman"/>
          <w:sz w:val="24"/>
          <w:szCs w:val="24"/>
        </w:rPr>
        <w:t>, nie wnosimy do niej zastrzeżeń oraz uzyskaliśmy konieczne informacje do przygotowania oferty i zobowiązujemy się spełnić wymienione w Specyfikacji wymagania i żądania Zamawiającego.</w:t>
      </w:r>
    </w:p>
    <w:p w14:paraId="7910254C" w14:textId="77777777" w:rsidR="00630DA4" w:rsidRDefault="00630DA4" w:rsidP="00630DA4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A3F6C">
        <w:rPr>
          <w:rFonts w:ascii="Times New Roman" w:hAnsi="Times New Roman"/>
          <w:sz w:val="24"/>
          <w:szCs w:val="24"/>
        </w:rPr>
        <w:t>Oświadczamy, że uważamy się za związanych niniejszą ofertą przez czas wskazany w Specyfikacji Istotnych Warunków Zamówienia.</w:t>
      </w:r>
    </w:p>
    <w:p w14:paraId="7B73D076" w14:textId="77777777" w:rsidR="00630DA4" w:rsidRDefault="00630DA4" w:rsidP="00630DA4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Oświadczamy, że zawarte w SIWZ </w:t>
      </w:r>
      <w:r w:rsidRPr="00BA3F6C">
        <w:rPr>
          <w:rFonts w:ascii="Times New Roman" w:hAnsi="Times New Roman"/>
          <w:sz w:val="24"/>
          <w:szCs w:val="24"/>
        </w:rPr>
        <w:t>istotne postanowienia umowy zostały przez nas zaakceptowane i zobowiązujemy się, w przypadku wyboru naszej oferty, do zawarcia umowy na w/w warunkach, w miejscu i terminie wskazanym przez Zamawiającego.</w:t>
      </w:r>
    </w:p>
    <w:p w14:paraId="251148D0" w14:textId="77777777" w:rsidR="00630DA4" w:rsidRDefault="00630DA4" w:rsidP="00630DA4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A3F6C">
        <w:rPr>
          <w:rFonts w:ascii="Times New Roman" w:hAnsi="Times New Roman"/>
          <w:sz w:val="24"/>
          <w:szCs w:val="24"/>
        </w:rPr>
        <w:t xml:space="preserve">Oświadczamy, iż podany powyżej </w:t>
      </w:r>
      <w:r>
        <w:rPr>
          <w:rFonts w:ascii="Times New Roman" w:hAnsi="Times New Roman"/>
          <w:sz w:val="24"/>
          <w:szCs w:val="24"/>
        </w:rPr>
        <w:t xml:space="preserve"> adres e-mailowy</w:t>
      </w:r>
      <w:r w:rsidRPr="00BA3F6C">
        <w:rPr>
          <w:rFonts w:ascii="Times New Roman" w:hAnsi="Times New Roman"/>
          <w:sz w:val="24"/>
          <w:szCs w:val="24"/>
        </w:rPr>
        <w:t xml:space="preserve"> zobowiązujemy się utrzymywać </w:t>
      </w:r>
      <w:r>
        <w:rPr>
          <w:rFonts w:ascii="Times New Roman" w:hAnsi="Times New Roman"/>
          <w:sz w:val="24"/>
          <w:szCs w:val="24"/>
        </w:rPr>
        <w:br/>
      </w:r>
      <w:r w:rsidRPr="00BA3F6C">
        <w:rPr>
          <w:rFonts w:ascii="Times New Roman" w:hAnsi="Times New Roman"/>
          <w:sz w:val="24"/>
          <w:szCs w:val="24"/>
        </w:rPr>
        <w:t>w gotowości do przyjęcia transmisji przez okres trwania przedmiotowego postępowania.</w:t>
      </w:r>
    </w:p>
    <w:p w14:paraId="2323167A" w14:textId="77777777" w:rsidR="00630DA4" w:rsidRDefault="00630DA4" w:rsidP="00630DA4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07D3C">
        <w:rPr>
          <w:rFonts w:ascii="Times New Roman" w:hAnsi="Times New Roman"/>
          <w:sz w:val="24"/>
          <w:szCs w:val="24"/>
        </w:rPr>
        <w:t xml:space="preserve">.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>Wypełniłem ciążące na mnie jako Administratorze danych osobowych w rozumieniu RODO obowiązki informacyjne przewidziane w art. 13 i/lub art. 14 RODO wobec osób fizycznych, od których dane osobowe bezpośrednio lub pośred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nio pozyskałem w celu ubiegania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 xml:space="preserve">się </w:t>
      </w:r>
      <w:r>
        <w:rPr>
          <w:rFonts w:ascii="Times New Roman" w:hAnsi="Times New Roman"/>
          <w:iCs/>
          <w:sz w:val="24"/>
          <w:szCs w:val="24"/>
          <w:lang w:eastAsia="en-US"/>
        </w:rPr>
        <w:br/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>o udzielenie zamówienia publicznego w niniejszym postępowaniu</w:t>
      </w:r>
      <w:r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14:paraId="142201AB" w14:textId="77777777" w:rsidR="00630DA4" w:rsidRDefault="00630DA4" w:rsidP="00630DA4">
      <w:pPr>
        <w:tabs>
          <w:tab w:val="left" w:pos="426"/>
          <w:tab w:val="left" w:pos="567"/>
        </w:tabs>
        <w:spacing w:after="0" w:line="288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 xml:space="preserve">8.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77A6AB33" w14:textId="77777777" w:rsidR="00630DA4" w:rsidRDefault="00630DA4" w:rsidP="00630DA4">
      <w:pPr>
        <w:tabs>
          <w:tab w:val="left" w:pos="426"/>
          <w:tab w:val="left" w:pos="567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 xml:space="preserve">9. Wykonawca należy do grupy małych lub średnich przedsiębiorstw: </w:t>
      </w:r>
      <w:r w:rsidRPr="00F86F3B">
        <w:rPr>
          <w:rFonts w:ascii="Times New Roman" w:hAnsi="Times New Roman"/>
          <w:b/>
          <w:bCs/>
          <w:iCs/>
          <w:sz w:val="24"/>
          <w:szCs w:val="24"/>
          <w:lang w:eastAsia="en-US"/>
        </w:rPr>
        <w:t>TAK/NIE*.</w:t>
      </w:r>
    </w:p>
    <w:p w14:paraId="5002B891" w14:textId="77777777" w:rsidR="00630DA4" w:rsidRPr="00BA3F6C" w:rsidRDefault="00630DA4" w:rsidP="00630DA4">
      <w:pPr>
        <w:tabs>
          <w:tab w:val="left" w:pos="426"/>
          <w:tab w:val="left" w:pos="567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A3F6C">
        <w:rPr>
          <w:rFonts w:ascii="Times New Roman" w:hAnsi="Times New Roman"/>
          <w:sz w:val="24"/>
          <w:szCs w:val="24"/>
        </w:rPr>
        <w:t>Załącznikami do niniejszej oferty są:</w:t>
      </w:r>
    </w:p>
    <w:p w14:paraId="136F6207" w14:textId="77777777" w:rsidR="00630DA4" w:rsidRPr="00045FC2" w:rsidRDefault="00630DA4" w:rsidP="00630DA4">
      <w:pPr>
        <w:numPr>
          <w:ilvl w:val="1"/>
          <w:numId w:val="3"/>
        </w:numPr>
        <w:tabs>
          <w:tab w:val="left" w:pos="426"/>
          <w:tab w:val="left" w:pos="567"/>
        </w:tabs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045FC2">
        <w:rPr>
          <w:rFonts w:ascii="Times New Roman" w:hAnsi="Times New Roman"/>
          <w:sz w:val="20"/>
          <w:szCs w:val="20"/>
        </w:rPr>
        <w:t>...........................</w:t>
      </w:r>
    </w:p>
    <w:p w14:paraId="331067BB" w14:textId="77777777" w:rsidR="00630DA4" w:rsidRPr="007A5058" w:rsidRDefault="00630DA4" w:rsidP="00630DA4">
      <w:pPr>
        <w:spacing w:after="0"/>
        <w:rPr>
          <w:rFonts w:ascii="Times New Roman" w:hAnsi="Times New Roman"/>
          <w:i/>
          <w:sz w:val="20"/>
          <w:szCs w:val="20"/>
        </w:rPr>
      </w:pPr>
      <w:r w:rsidRPr="007A5058">
        <w:rPr>
          <w:rFonts w:ascii="Times New Roman" w:hAnsi="Times New Roman"/>
          <w:i/>
          <w:sz w:val="20"/>
          <w:szCs w:val="20"/>
        </w:rPr>
        <w:t>/proszę wymienić wszystkie wymagane w SIWZ dokumenty/</w:t>
      </w:r>
    </w:p>
    <w:p w14:paraId="17319DCB" w14:textId="10C465DF" w:rsidR="00630DA4" w:rsidRPr="007A5058" w:rsidRDefault="00630DA4" w:rsidP="007A5058">
      <w:pPr>
        <w:spacing w:after="0"/>
        <w:rPr>
          <w:rFonts w:ascii="Times New Roman" w:hAnsi="Times New Roman"/>
          <w:b/>
          <w:sz w:val="20"/>
          <w:szCs w:val="20"/>
        </w:rPr>
      </w:pPr>
      <w:r w:rsidRPr="007A5058">
        <w:rPr>
          <w:rFonts w:ascii="Times New Roman" w:hAnsi="Times New Roman"/>
          <w:b/>
          <w:i/>
          <w:sz w:val="20"/>
          <w:szCs w:val="20"/>
        </w:rPr>
        <w:t xml:space="preserve">*niepotrzebne skreślić </w:t>
      </w:r>
      <w:r w:rsidRPr="007A5058">
        <w:rPr>
          <w:rFonts w:ascii="Times New Roman" w:hAnsi="Times New Roman"/>
          <w:b/>
          <w:sz w:val="20"/>
          <w:szCs w:val="20"/>
        </w:rPr>
        <w:tab/>
      </w:r>
      <w:r w:rsidRPr="007A5058">
        <w:rPr>
          <w:rFonts w:ascii="Times New Roman" w:hAnsi="Times New Roman"/>
          <w:b/>
          <w:sz w:val="20"/>
          <w:szCs w:val="20"/>
        </w:rPr>
        <w:tab/>
      </w:r>
      <w:r w:rsidRPr="007A5058">
        <w:rPr>
          <w:rFonts w:ascii="Times New Roman" w:hAnsi="Times New Roman"/>
          <w:b/>
          <w:sz w:val="20"/>
          <w:szCs w:val="20"/>
        </w:rPr>
        <w:tab/>
      </w:r>
      <w:r w:rsidRPr="007A5058">
        <w:rPr>
          <w:rFonts w:ascii="Times New Roman" w:hAnsi="Times New Roman"/>
          <w:b/>
          <w:sz w:val="20"/>
          <w:szCs w:val="20"/>
        </w:rPr>
        <w:tab/>
      </w:r>
      <w:r w:rsidRPr="007A5058">
        <w:rPr>
          <w:rFonts w:ascii="Times New Roman" w:hAnsi="Times New Roman"/>
          <w:b/>
          <w:sz w:val="20"/>
          <w:szCs w:val="20"/>
        </w:rPr>
        <w:tab/>
      </w:r>
      <w:r w:rsidRPr="007A5058">
        <w:rPr>
          <w:rFonts w:ascii="Times New Roman" w:hAnsi="Times New Roman"/>
          <w:b/>
          <w:sz w:val="20"/>
          <w:szCs w:val="20"/>
        </w:rPr>
        <w:tab/>
      </w:r>
      <w:r w:rsidRPr="007A5058">
        <w:rPr>
          <w:rFonts w:ascii="Times New Roman" w:hAnsi="Times New Roman"/>
          <w:sz w:val="20"/>
          <w:szCs w:val="20"/>
        </w:rPr>
        <w:tab/>
      </w:r>
      <w:r w:rsidRPr="007A5058">
        <w:rPr>
          <w:rFonts w:ascii="Times New Roman" w:hAnsi="Times New Roman"/>
          <w:sz w:val="20"/>
          <w:szCs w:val="20"/>
        </w:rPr>
        <w:tab/>
      </w:r>
    </w:p>
    <w:p w14:paraId="57E7B6C5" w14:textId="38F3D45D" w:rsidR="007A5058" w:rsidRPr="007A5058" w:rsidRDefault="007A5058" w:rsidP="007A5058">
      <w:pPr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30DA4" w:rsidRPr="007A5058">
        <w:rPr>
          <w:rFonts w:ascii="Times New Roman" w:hAnsi="Times New Roman"/>
          <w:sz w:val="20"/>
          <w:szCs w:val="20"/>
        </w:rPr>
        <w:t>Podpis:</w:t>
      </w:r>
      <w:r w:rsidR="00630DA4" w:rsidRPr="007A5058">
        <w:rPr>
          <w:rFonts w:ascii="Times New Roman" w:hAnsi="Times New Roman"/>
          <w:sz w:val="20"/>
          <w:szCs w:val="20"/>
        </w:rPr>
        <w:tab/>
      </w:r>
      <w:r w:rsidR="00630DA4" w:rsidRPr="007A5058">
        <w:rPr>
          <w:rFonts w:ascii="Times New Roman" w:hAnsi="Times New Roman"/>
          <w:sz w:val="20"/>
          <w:szCs w:val="20"/>
        </w:rPr>
        <w:tab/>
      </w:r>
      <w:r w:rsidR="00630DA4" w:rsidRPr="007A5058">
        <w:rPr>
          <w:rFonts w:ascii="Times New Roman" w:hAnsi="Times New Roman"/>
          <w:sz w:val="20"/>
          <w:szCs w:val="20"/>
        </w:rPr>
        <w:tab/>
      </w:r>
      <w:r w:rsidR="00630DA4" w:rsidRPr="007A5058">
        <w:rPr>
          <w:rFonts w:ascii="Times New Roman" w:hAnsi="Times New Roman"/>
          <w:sz w:val="20"/>
          <w:szCs w:val="20"/>
        </w:rPr>
        <w:tab/>
      </w:r>
    </w:p>
    <w:p w14:paraId="6591BF2D" w14:textId="4A733BE4" w:rsidR="005676E7" w:rsidRPr="007A5058" w:rsidRDefault="007A5058" w:rsidP="007A5058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30DA4" w:rsidRPr="007A5058">
        <w:rPr>
          <w:rFonts w:ascii="Times New Roman" w:hAnsi="Times New Roman"/>
          <w:sz w:val="20"/>
          <w:szCs w:val="20"/>
        </w:rPr>
        <w:t>………………………</w:t>
      </w:r>
    </w:p>
    <w:p w14:paraId="62668782" w14:textId="77777777" w:rsidR="0022752D" w:rsidRPr="004A3EF6" w:rsidRDefault="0022752D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 w:rsidR="00A71202">
        <w:rPr>
          <w:rFonts w:ascii="Times New Roman" w:hAnsi="Times New Roman" w:cs="Times New Roman"/>
          <w:bCs w:val="0"/>
          <w:i w:val="0"/>
          <w:sz w:val="24"/>
          <w:szCs w:val="24"/>
        </w:rPr>
        <w:t>3</w:t>
      </w: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SIWZ - wzór oświadczenia wykonawcy o niepodleganiu wykluczeniu </w:t>
      </w: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br/>
        <w:t>z postępowania.</w:t>
      </w:r>
      <w:bookmarkEnd w:id="1"/>
      <w:bookmarkEnd w:id="2"/>
      <w:bookmarkEnd w:id="3"/>
      <w:bookmarkEnd w:id="4"/>
    </w:p>
    <w:p w14:paraId="12696192" w14:textId="77777777" w:rsidR="0022752D" w:rsidRPr="004A3EF6" w:rsidRDefault="0022752D" w:rsidP="0022752D">
      <w:pPr>
        <w:rPr>
          <w:rFonts w:ascii="Times New Roman" w:hAnsi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092"/>
      </w:tblGrid>
      <w:tr w:rsidR="0022752D" w:rsidRPr="004A3EF6" w14:paraId="76E98B9B" w14:textId="77777777" w:rsidTr="003114CE">
        <w:trPr>
          <w:cantSplit/>
          <w:trHeight w:val="264"/>
        </w:trPr>
        <w:tc>
          <w:tcPr>
            <w:tcW w:w="4617" w:type="dxa"/>
          </w:tcPr>
          <w:p w14:paraId="6FD0C9A5" w14:textId="77777777" w:rsidR="0022752D" w:rsidRPr="004A3EF6" w:rsidRDefault="0022752D" w:rsidP="003114CE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 w:val="restart"/>
          </w:tcPr>
          <w:p w14:paraId="37D4B434" w14:textId="77777777" w:rsidR="0022752D" w:rsidRPr="004A3EF6" w:rsidRDefault="0022752D" w:rsidP="003114CE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A3EF6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14:paraId="76121311" w14:textId="77777777" w:rsidR="0022752D" w:rsidRDefault="009025F8" w:rsidP="003114CE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Muzeum Niepodległości</w:t>
            </w:r>
            <w:r w:rsidR="0022752D" w:rsidRPr="00BA3F6C">
              <w:rPr>
                <w:rFonts w:ascii="Times New Roman" w:hAnsi="Times New Roman"/>
                <w:b/>
                <w:sz w:val="24"/>
                <w:szCs w:val="24"/>
              </w:rPr>
              <w:t xml:space="preserve"> w Warszawie</w:t>
            </w:r>
          </w:p>
          <w:p w14:paraId="2E726DC3" w14:textId="77777777" w:rsidR="0022752D" w:rsidRPr="00CD7932" w:rsidRDefault="009025F8" w:rsidP="003114CE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Solidarności 62, 00-240</w:t>
            </w:r>
            <w:r w:rsidR="0022752D" w:rsidRPr="00CD7932">
              <w:rPr>
                <w:rFonts w:ascii="Times New Roman" w:hAnsi="Times New Roman"/>
                <w:sz w:val="24"/>
                <w:szCs w:val="24"/>
              </w:rPr>
              <w:t xml:space="preserve"> Warszawa</w:t>
            </w:r>
          </w:p>
        </w:tc>
      </w:tr>
      <w:tr w:rsidR="0022752D" w:rsidRPr="004A3EF6" w14:paraId="55EEDB6E" w14:textId="77777777" w:rsidTr="003114CE">
        <w:trPr>
          <w:cantSplit/>
          <w:trHeight w:val="1073"/>
        </w:trPr>
        <w:tc>
          <w:tcPr>
            <w:tcW w:w="4617" w:type="dxa"/>
          </w:tcPr>
          <w:p w14:paraId="789DBB3B" w14:textId="77777777" w:rsidR="0022752D" w:rsidRPr="004A3EF6" w:rsidRDefault="0022752D" w:rsidP="003114CE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5624C570" w14:textId="77777777" w:rsidR="0022752D" w:rsidRPr="004A3EF6" w:rsidRDefault="0022752D" w:rsidP="003114CE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5BB72F08" w14:textId="77777777" w:rsidR="0022752D" w:rsidRPr="004A3EF6" w:rsidRDefault="0022752D" w:rsidP="003114CE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/>
          </w:tcPr>
          <w:p w14:paraId="1D941B7A" w14:textId="77777777" w:rsidR="0022752D" w:rsidRPr="004A3EF6" w:rsidRDefault="0022752D" w:rsidP="003114C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14:paraId="4764E912" w14:textId="77777777" w:rsidR="0022752D" w:rsidRPr="004A3EF6" w:rsidRDefault="0022752D" w:rsidP="0022752D">
      <w:pPr>
        <w:spacing w:after="120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>Wykonawca:</w:t>
      </w:r>
    </w:p>
    <w:p w14:paraId="054E36C7" w14:textId="77777777" w:rsidR="0022752D" w:rsidRPr="004A3EF6" w:rsidRDefault="0022752D" w:rsidP="0022752D">
      <w:pPr>
        <w:spacing w:after="120"/>
        <w:ind w:right="5954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24981E9A" w14:textId="29C212B8" w:rsidR="0022752D" w:rsidRPr="004A3EF6" w:rsidRDefault="0022752D" w:rsidP="0022752D">
      <w:pPr>
        <w:spacing w:after="120"/>
        <w:ind w:right="5953"/>
        <w:rPr>
          <w:rFonts w:ascii="Times New Roman" w:hAnsi="Times New Roman"/>
          <w:i/>
          <w:sz w:val="24"/>
          <w:szCs w:val="24"/>
        </w:rPr>
      </w:pPr>
      <w:r w:rsidRPr="004A3EF6">
        <w:rPr>
          <w:rFonts w:ascii="Times New Roman" w:hAnsi="Times New Roman"/>
          <w:i/>
          <w:sz w:val="24"/>
          <w:szCs w:val="24"/>
        </w:rPr>
        <w:t xml:space="preserve">(pełna nazwa/firma, adres, </w:t>
      </w:r>
      <w:r w:rsidR="0089537D">
        <w:rPr>
          <w:rFonts w:ascii="Times New Roman" w:hAnsi="Times New Roman"/>
          <w:i/>
          <w:sz w:val="24"/>
          <w:szCs w:val="24"/>
        </w:rPr>
        <w:br/>
      </w:r>
      <w:r w:rsidRPr="004A3EF6">
        <w:rPr>
          <w:rFonts w:ascii="Times New Roman" w:hAnsi="Times New Roman"/>
          <w:i/>
          <w:sz w:val="24"/>
          <w:szCs w:val="24"/>
        </w:rPr>
        <w:t>w zależności od podmiotu: NIP/PESEL, KRS/CEiDG)</w:t>
      </w:r>
    </w:p>
    <w:p w14:paraId="7ADAB729" w14:textId="77777777" w:rsidR="0022752D" w:rsidRPr="004A3EF6" w:rsidRDefault="0022752D" w:rsidP="0022752D">
      <w:pPr>
        <w:spacing w:after="120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33B18918" w14:textId="77777777" w:rsidR="0022752D" w:rsidRPr="004A3EF6" w:rsidRDefault="0022752D" w:rsidP="0022752D">
      <w:pPr>
        <w:spacing w:after="120"/>
        <w:ind w:right="5954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…………………………………</w:t>
      </w:r>
    </w:p>
    <w:p w14:paraId="3CE53875" w14:textId="77777777" w:rsidR="0022752D" w:rsidRPr="004A3EF6" w:rsidRDefault="0022752D" w:rsidP="0022752D">
      <w:pPr>
        <w:spacing w:after="120"/>
        <w:ind w:right="5953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40B3B912" w14:textId="77777777" w:rsidR="00AE3755" w:rsidRDefault="00AE3755" w:rsidP="00227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9CFB5D7" w14:textId="77777777" w:rsidR="0022752D" w:rsidRPr="004A3EF6" w:rsidRDefault="0022752D" w:rsidP="00227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3EF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407FCBD4" w14:textId="77777777" w:rsidR="0022752D" w:rsidRPr="004A3EF6" w:rsidRDefault="0022752D" w:rsidP="00227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01BB4BE0" w14:textId="77777777" w:rsidR="0022752D" w:rsidRPr="004A3EF6" w:rsidRDefault="0022752D" w:rsidP="00227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14:paraId="095A8B46" w14:textId="77777777" w:rsidR="0022752D" w:rsidRPr="004A3EF6" w:rsidRDefault="0022752D" w:rsidP="002275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19DA710" w14:textId="015EAA00" w:rsidR="00AE3755" w:rsidRPr="004A3EF6" w:rsidRDefault="0022752D" w:rsidP="00AE375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4B4446">
        <w:rPr>
          <w:rFonts w:ascii="Times New Roman" w:hAnsi="Times New Roman"/>
          <w:sz w:val="24"/>
          <w:szCs w:val="24"/>
        </w:rPr>
        <w:t xml:space="preserve"> </w:t>
      </w:r>
      <w:r w:rsidR="007A5058" w:rsidRPr="005A05D9">
        <w:rPr>
          <w:rFonts w:ascii="Times New Roman" w:hAnsi="Times New Roman"/>
          <w:i/>
          <w:iCs/>
          <w:sz w:val="24"/>
          <w:szCs w:val="24"/>
        </w:rPr>
        <w:t xml:space="preserve">wykonanie </w:t>
      </w:r>
      <w:r w:rsidR="007A5058" w:rsidRPr="005A05D9">
        <w:rPr>
          <w:rFonts w:ascii="Times New Roman" w:hAnsi="Times New Roman"/>
          <w:bCs/>
          <w:i/>
          <w:iCs/>
          <w:sz w:val="24"/>
          <w:szCs w:val="24"/>
        </w:rPr>
        <w:t>konserwacji bieżącej</w:t>
      </w:r>
      <w:r w:rsidR="007A5058" w:rsidRPr="005A05D9">
        <w:rPr>
          <w:rFonts w:ascii="Times New Roman" w:hAnsi="Times New Roman"/>
          <w:i/>
          <w:iCs/>
          <w:sz w:val="24"/>
          <w:szCs w:val="24"/>
        </w:rPr>
        <w:t xml:space="preserve"> wybranych elementów architektonicznych Muzeum Więzienia Pawiak, oddziału Muzeum Niepodległości w Warszawie</w:t>
      </w:r>
      <w:r w:rsidR="007A505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4A3EF6">
        <w:rPr>
          <w:rFonts w:ascii="Times New Roman" w:hAnsi="Times New Roman"/>
          <w:sz w:val="24"/>
          <w:szCs w:val="24"/>
        </w:rPr>
        <w:t>oświadczam, co następuje:</w:t>
      </w:r>
    </w:p>
    <w:p w14:paraId="481F0F35" w14:textId="77777777" w:rsidR="0022752D" w:rsidRPr="004A3EF6" w:rsidRDefault="0022752D" w:rsidP="0022752D">
      <w:pPr>
        <w:shd w:val="clear" w:color="auto" w:fill="BFBFBF"/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6A973F4A" w14:textId="77777777" w:rsidR="0022752D" w:rsidRPr="00667FFA" w:rsidRDefault="0022752D" w:rsidP="00A86CC2">
      <w:pPr>
        <w:suppressAutoHyphens w:val="0"/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pkt </w:t>
      </w:r>
      <w:r w:rsidR="00581B3E">
        <w:rPr>
          <w:rFonts w:ascii="Times New Roman" w:hAnsi="Times New Roman"/>
          <w:sz w:val="24"/>
          <w:szCs w:val="24"/>
        </w:rPr>
        <w:br/>
      </w:r>
      <w:r w:rsidRPr="004A3EF6">
        <w:rPr>
          <w:rFonts w:ascii="Times New Roman" w:hAnsi="Times New Roman"/>
          <w:sz w:val="24"/>
          <w:szCs w:val="24"/>
        </w:rPr>
        <w:t>12-23 ustawy Pzp.</w:t>
      </w:r>
    </w:p>
    <w:p w14:paraId="4763EE52" w14:textId="77777777" w:rsidR="0022752D" w:rsidRDefault="0022752D" w:rsidP="002275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BAA3F7" w14:textId="77777777" w:rsidR="0022752D" w:rsidRPr="00331E02" w:rsidRDefault="0022752D" w:rsidP="002275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6313551" w14:textId="77777777" w:rsidR="0022752D" w:rsidRPr="00331E02" w:rsidRDefault="0022752D" w:rsidP="002275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31E02">
        <w:rPr>
          <w:rFonts w:ascii="Times New Roman" w:hAnsi="Times New Roman"/>
          <w:sz w:val="24"/>
          <w:szCs w:val="24"/>
        </w:rPr>
        <w:t>………………………………</w:t>
      </w:r>
    </w:p>
    <w:p w14:paraId="78D71E31" w14:textId="77777777" w:rsidR="0022752D" w:rsidRPr="00331E02" w:rsidRDefault="0022752D" w:rsidP="0022752D">
      <w:pPr>
        <w:spacing w:after="0" w:line="360" w:lineRule="auto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14:paraId="21C5FE7D" w14:textId="77777777" w:rsidR="00CE5D05" w:rsidRDefault="00CE5D05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FAE3FB9" w14:textId="65379E6F" w:rsidR="0022752D" w:rsidRPr="00331E02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lastRenderedPageBreak/>
        <w:t>Oświadczam, że zachodzą w stosunku do mnie podstawy wykluczenia z postępowania na podstawie art. 24 ust. 1 pkt 13-14, 16-20</w:t>
      </w:r>
      <w:r w:rsidRPr="00331E02">
        <w:rPr>
          <w:rFonts w:ascii="Times New Roman" w:hAnsi="Times New Roman"/>
          <w:i/>
          <w:sz w:val="24"/>
          <w:szCs w:val="24"/>
        </w:rPr>
        <w:t xml:space="preserve"> </w:t>
      </w:r>
      <w:r w:rsidRPr="00331E02">
        <w:rPr>
          <w:rFonts w:ascii="Times New Roman" w:hAnsi="Times New Roman"/>
          <w:sz w:val="24"/>
          <w:szCs w:val="24"/>
        </w:rPr>
        <w:t>ustawy Pzp</w:t>
      </w:r>
      <w:r w:rsidRPr="00331E02">
        <w:rPr>
          <w:rFonts w:ascii="Times New Roman" w:hAnsi="Times New Roman"/>
          <w:i/>
          <w:sz w:val="24"/>
          <w:szCs w:val="24"/>
        </w:rPr>
        <w:t>.</w:t>
      </w:r>
      <w:r w:rsidRPr="00331E0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14:paraId="0ACF9B37" w14:textId="77777777" w:rsidR="0022752D" w:rsidRPr="00331E02" w:rsidRDefault="0022752D" w:rsidP="0022752D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59823BF6" w14:textId="77777777" w:rsidR="0022752D" w:rsidRPr="00331E02" w:rsidRDefault="0022752D" w:rsidP="0022752D">
      <w:pPr>
        <w:jc w:val="both"/>
        <w:rPr>
          <w:rFonts w:ascii="Times New Roman" w:hAnsi="Times New Roman"/>
          <w:sz w:val="24"/>
          <w:szCs w:val="24"/>
        </w:rPr>
      </w:pPr>
    </w:p>
    <w:p w14:paraId="744321EF" w14:textId="77777777" w:rsidR="0022752D" w:rsidRPr="00331E02" w:rsidRDefault="0022752D" w:rsidP="0022752D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4E79B84C" w14:textId="77777777" w:rsidR="0022752D" w:rsidRPr="00331E02" w:rsidRDefault="0022752D" w:rsidP="0022752D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EA019CC" w14:textId="77777777" w:rsidR="0022752D" w:rsidRPr="00331E02" w:rsidRDefault="0022752D" w:rsidP="0022752D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14:paraId="4F0A66F3" w14:textId="77777777" w:rsidR="0022752D" w:rsidRPr="00331E02" w:rsidRDefault="0022752D" w:rsidP="0022752D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D1C48D3" w14:textId="77777777" w:rsidR="0022752D" w:rsidRPr="00331E02" w:rsidRDefault="0022752D" w:rsidP="0022752D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E02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2122AA9C" w14:textId="77777777" w:rsidR="0022752D" w:rsidRPr="00331E02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 w:rsidRPr="00331E02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331E02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49F7E1FC" w14:textId="77777777" w:rsidR="0022752D" w:rsidRPr="00331E02" w:rsidRDefault="0022752D" w:rsidP="002275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A56D0B" w14:textId="77777777" w:rsidR="0022752D" w:rsidRPr="00331E02" w:rsidRDefault="0022752D" w:rsidP="0022752D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7655196E" w14:textId="77777777" w:rsidR="0022752D" w:rsidRPr="00331E02" w:rsidRDefault="0022752D" w:rsidP="0022752D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9BD9A61" w14:textId="77777777" w:rsidR="0022752D" w:rsidRDefault="0022752D" w:rsidP="0022752D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14:paraId="39D85A2C" w14:textId="77777777" w:rsidR="00F743B8" w:rsidRPr="00331E02" w:rsidRDefault="00F743B8" w:rsidP="0022752D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C082925" w14:textId="77777777" w:rsidR="0022752D" w:rsidRPr="00331E02" w:rsidRDefault="0022752D" w:rsidP="0022752D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E0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01F3E25" w14:textId="77777777" w:rsidR="0022752D" w:rsidRPr="00331E02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31E0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99FD2C7" w14:textId="77777777" w:rsidR="0022752D" w:rsidRPr="00331E02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366051E" w14:textId="77777777" w:rsidR="0022752D" w:rsidRPr="00331E02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BDF2E28" w14:textId="77777777" w:rsidR="0022752D" w:rsidRDefault="0022752D" w:rsidP="0022752D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14:paraId="6BFAA1B3" w14:textId="77777777" w:rsidR="0022752D" w:rsidRPr="003033C3" w:rsidRDefault="0022752D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5" w:name="_Toc67199458"/>
      <w:bookmarkStart w:id="6" w:name="_Toc67200194"/>
      <w:bookmarkStart w:id="7" w:name="_Toc67200873"/>
      <w:bookmarkStart w:id="8" w:name="_Toc75594466"/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 w:rsidR="00902661">
        <w:rPr>
          <w:rFonts w:ascii="Times New Roman" w:hAnsi="Times New Roman" w:cs="Times New Roman"/>
          <w:bCs w:val="0"/>
          <w:i w:val="0"/>
          <w:sz w:val="24"/>
          <w:szCs w:val="24"/>
        </w:rPr>
        <w:t>4</w:t>
      </w:r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SIWZ – wzór oświadczenia wykonawcy o spełnianiu </w:t>
      </w:r>
      <w:bookmarkEnd w:id="5"/>
      <w:bookmarkEnd w:id="6"/>
      <w:bookmarkEnd w:id="7"/>
      <w:bookmarkEnd w:id="8"/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warunków udziału w postępowaniu.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22752D" w:rsidRPr="003033C3" w14:paraId="5043E1A6" w14:textId="77777777" w:rsidTr="003114CE">
        <w:trPr>
          <w:cantSplit/>
        </w:trPr>
        <w:tc>
          <w:tcPr>
            <w:tcW w:w="4606" w:type="dxa"/>
          </w:tcPr>
          <w:p w14:paraId="091A42E5" w14:textId="77777777" w:rsidR="0022752D" w:rsidRPr="003033C3" w:rsidRDefault="0022752D" w:rsidP="003114C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14:paraId="4F851033" w14:textId="77777777" w:rsidR="0022752D" w:rsidRDefault="0022752D" w:rsidP="003114CE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3ECB5988" w14:textId="77777777" w:rsidR="0022752D" w:rsidRPr="003033C3" w:rsidRDefault="0022752D" w:rsidP="003114CE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033C3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14:paraId="1A368A8E" w14:textId="77777777" w:rsidR="0022752D" w:rsidRPr="003033C3" w:rsidRDefault="009025F8" w:rsidP="003114CE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Muzeum Niepodległości</w:t>
            </w:r>
            <w:r w:rsidR="0022752D" w:rsidRPr="003033C3">
              <w:rPr>
                <w:rFonts w:ascii="Times New Roman" w:hAnsi="Times New Roman"/>
                <w:b/>
                <w:sz w:val="24"/>
                <w:szCs w:val="24"/>
              </w:rPr>
              <w:t xml:space="preserve"> w Warszawie</w:t>
            </w:r>
          </w:p>
          <w:p w14:paraId="396E1C63" w14:textId="77777777" w:rsidR="0022752D" w:rsidRPr="003033C3" w:rsidRDefault="009025F8" w:rsidP="003114CE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Solidarności 62, 00-240</w:t>
            </w:r>
            <w:r w:rsidR="0022752D" w:rsidRPr="003033C3">
              <w:rPr>
                <w:rFonts w:ascii="Times New Roman" w:hAnsi="Times New Roman"/>
                <w:sz w:val="24"/>
                <w:szCs w:val="24"/>
              </w:rPr>
              <w:t xml:space="preserve"> Warszawa</w:t>
            </w:r>
          </w:p>
        </w:tc>
      </w:tr>
      <w:tr w:rsidR="0022752D" w:rsidRPr="003033C3" w14:paraId="44C61D6B" w14:textId="77777777" w:rsidTr="003114CE">
        <w:trPr>
          <w:cantSplit/>
        </w:trPr>
        <w:tc>
          <w:tcPr>
            <w:tcW w:w="4606" w:type="dxa"/>
          </w:tcPr>
          <w:p w14:paraId="5734756B" w14:textId="77777777" w:rsidR="0022752D" w:rsidRPr="003033C3" w:rsidRDefault="0022752D" w:rsidP="003114C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12897B17" w14:textId="77777777" w:rsidR="0022752D" w:rsidRPr="003033C3" w:rsidRDefault="0022752D" w:rsidP="003114C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3F43E671" w14:textId="77777777" w:rsidR="0022752D" w:rsidRPr="003033C3" w:rsidRDefault="0022752D" w:rsidP="003114C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2AEC42A9" w14:textId="77777777" w:rsidR="0022752D" w:rsidRPr="003033C3" w:rsidRDefault="0022752D" w:rsidP="003114C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14:paraId="7F636B68" w14:textId="77777777" w:rsidR="0022752D" w:rsidRPr="003033C3" w:rsidRDefault="0022752D" w:rsidP="0022752D">
      <w:pPr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Wykonawca:</w:t>
      </w:r>
    </w:p>
    <w:p w14:paraId="241C774F" w14:textId="77777777" w:rsidR="0022752D" w:rsidRPr="003033C3" w:rsidRDefault="0022752D" w:rsidP="0022752D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…………………………………</w:t>
      </w:r>
    </w:p>
    <w:p w14:paraId="7319D55B" w14:textId="77777777" w:rsidR="0022752D" w:rsidRPr="003033C3" w:rsidRDefault="0022752D" w:rsidP="0022752D">
      <w:pPr>
        <w:ind w:right="5953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411B0516" w14:textId="77777777" w:rsidR="0022752D" w:rsidRPr="003033C3" w:rsidRDefault="0022752D" w:rsidP="0022752D">
      <w:pPr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49EEEBD" w14:textId="77777777" w:rsidR="0022752D" w:rsidRPr="003033C3" w:rsidRDefault="0022752D" w:rsidP="0022752D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…………………………………</w:t>
      </w:r>
    </w:p>
    <w:p w14:paraId="2039A905" w14:textId="77777777" w:rsidR="0022752D" w:rsidRPr="003033C3" w:rsidRDefault="0022752D" w:rsidP="0022752D">
      <w:pPr>
        <w:spacing w:after="0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5F15EEEB" w14:textId="77777777" w:rsidR="0022752D" w:rsidRDefault="0022752D" w:rsidP="00227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77B9FDC" w14:textId="77777777" w:rsidR="0022752D" w:rsidRPr="003033C3" w:rsidRDefault="0022752D" w:rsidP="00227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33C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CB0A9BF" w14:textId="77777777" w:rsidR="0022752D" w:rsidRPr="003033C3" w:rsidRDefault="0022752D" w:rsidP="00227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706CAA4C" w14:textId="77777777" w:rsidR="0022752D" w:rsidRPr="003033C3" w:rsidRDefault="0022752D" w:rsidP="00227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14:paraId="13CE225E" w14:textId="77777777" w:rsidR="0022752D" w:rsidRPr="003033C3" w:rsidRDefault="0022752D" w:rsidP="00227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33C3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66093442" w14:textId="557A7C85" w:rsidR="0022752D" w:rsidRPr="003033C3" w:rsidRDefault="0022752D" w:rsidP="009D4CA1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730298">
        <w:rPr>
          <w:rFonts w:ascii="Times New Roman" w:hAnsi="Times New Roman"/>
          <w:sz w:val="24"/>
          <w:szCs w:val="24"/>
        </w:rPr>
        <w:t xml:space="preserve"> </w:t>
      </w:r>
      <w:r w:rsidR="00CE5D05" w:rsidRPr="005A05D9">
        <w:rPr>
          <w:rFonts w:ascii="Times New Roman" w:hAnsi="Times New Roman"/>
          <w:i/>
          <w:iCs/>
          <w:sz w:val="24"/>
          <w:szCs w:val="24"/>
        </w:rPr>
        <w:t xml:space="preserve">wykonanie </w:t>
      </w:r>
      <w:r w:rsidR="00CE5D05" w:rsidRPr="005A05D9">
        <w:rPr>
          <w:rFonts w:ascii="Times New Roman" w:hAnsi="Times New Roman"/>
          <w:bCs/>
          <w:i/>
          <w:iCs/>
          <w:sz w:val="24"/>
          <w:szCs w:val="24"/>
        </w:rPr>
        <w:t>konserwacji bieżącej</w:t>
      </w:r>
      <w:r w:rsidR="00CE5D05" w:rsidRPr="005A05D9">
        <w:rPr>
          <w:rFonts w:ascii="Times New Roman" w:hAnsi="Times New Roman"/>
          <w:i/>
          <w:iCs/>
          <w:sz w:val="24"/>
          <w:szCs w:val="24"/>
        </w:rPr>
        <w:t xml:space="preserve"> wybranych elementów architektonicznych Muzeum Więzienia Pawiak, oddziału Muzeum Niepodległości w Warszawie</w:t>
      </w:r>
      <w:r w:rsidR="00CE5D0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3033C3">
        <w:rPr>
          <w:rFonts w:ascii="Times New Roman" w:hAnsi="Times New Roman"/>
          <w:sz w:val="24"/>
          <w:szCs w:val="24"/>
        </w:rPr>
        <w:t>oświadczam, co następuje:</w:t>
      </w:r>
    </w:p>
    <w:p w14:paraId="0A26A617" w14:textId="77777777" w:rsidR="0022752D" w:rsidRPr="003033C3" w:rsidRDefault="0022752D" w:rsidP="002275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07BE793B" w14:textId="77777777" w:rsidR="0022752D" w:rsidRPr="003033C3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sz w:val="24"/>
          <w:szCs w:val="24"/>
        </w:rPr>
        <w:br/>
      </w:r>
      <w:r w:rsidRPr="003033C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pkt 8.1-3 siwz. </w:t>
      </w:r>
    </w:p>
    <w:p w14:paraId="313D7ABE" w14:textId="77777777" w:rsidR="0022752D" w:rsidRDefault="0022752D" w:rsidP="00227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A883E" w14:textId="77777777" w:rsidR="0022752D" w:rsidRPr="003033C3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969755C" w14:textId="77777777" w:rsidR="0022752D" w:rsidRPr="003033C3" w:rsidRDefault="0022752D" w:rsidP="002275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DC82529" w14:textId="77777777" w:rsidR="0022752D" w:rsidRDefault="0022752D" w:rsidP="0022752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3033C3">
        <w:rPr>
          <w:rFonts w:ascii="Times New Roman" w:hAnsi="Times New Roman"/>
          <w:i/>
          <w:sz w:val="24"/>
          <w:szCs w:val="24"/>
        </w:rPr>
        <w:t>(podpis)</w:t>
      </w:r>
    </w:p>
    <w:p w14:paraId="12466E76" w14:textId="4DE65EA1" w:rsidR="009D4CA1" w:rsidRDefault="009D4CA1" w:rsidP="0022752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9C92C2B" w14:textId="77777777" w:rsidR="00CE5D05" w:rsidRPr="003033C3" w:rsidRDefault="00CE5D05" w:rsidP="0022752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308732B" w14:textId="77777777" w:rsidR="0022752D" w:rsidRPr="003033C3" w:rsidRDefault="0022752D" w:rsidP="002275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3033C3">
        <w:rPr>
          <w:rFonts w:ascii="Times New Roman" w:hAnsi="Times New Roman"/>
          <w:sz w:val="24"/>
          <w:szCs w:val="24"/>
        </w:rPr>
        <w:t xml:space="preserve">: </w:t>
      </w:r>
    </w:p>
    <w:p w14:paraId="66370B57" w14:textId="77777777" w:rsidR="0022752D" w:rsidRPr="003033C3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8.1-3 siwz</w:t>
      </w:r>
      <w:r w:rsidRPr="003033C3">
        <w:rPr>
          <w:rFonts w:ascii="Times New Roman" w:hAnsi="Times New Roman"/>
          <w:i/>
          <w:sz w:val="24"/>
          <w:szCs w:val="24"/>
        </w:rPr>
        <w:t>,</w:t>
      </w:r>
      <w:r w:rsidRPr="003033C3">
        <w:rPr>
          <w:rFonts w:ascii="Times New Roman" w:hAnsi="Times New Roman"/>
          <w:sz w:val="24"/>
          <w:szCs w:val="24"/>
        </w:rPr>
        <w:t xml:space="preserve"> polegam na zasobach następującego/ych podmiotu/ów</w:t>
      </w:r>
      <w:r w:rsidR="009D4CA1">
        <w:rPr>
          <w:rFonts w:ascii="Times New Roman" w:hAnsi="Times New Roman"/>
          <w:sz w:val="24"/>
          <w:szCs w:val="24"/>
        </w:rPr>
        <w:t xml:space="preserve"> </w:t>
      </w:r>
      <w:r w:rsidRPr="003033C3">
        <w:rPr>
          <w:rFonts w:ascii="Times New Roman" w:hAnsi="Times New Roman"/>
          <w:sz w:val="24"/>
          <w:szCs w:val="24"/>
        </w:rPr>
        <w:t xml:space="preserve">...……………………………………………………………….………………………………, w następującym zakresie: </w:t>
      </w:r>
      <w:r w:rsidR="009D4CA1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14:paraId="68BAF6D3" w14:textId="77777777" w:rsidR="0022752D" w:rsidRPr="003033C3" w:rsidRDefault="0022752D" w:rsidP="0022752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Pr="003033C3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679BDDE8" w14:textId="77777777" w:rsidR="0022752D" w:rsidRPr="003033C3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19D04A4" w14:textId="77777777" w:rsidR="0022752D" w:rsidRPr="003033C3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C7EEFA" w14:textId="77777777" w:rsidR="0022752D" w:rsidRPr="003033C3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427E023" w14:textId="77777777" w:rsidR="0022752D" w:rsidRDefault="0022752D" w:rsidP="0022752D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(podpis)</w:t>
      </w:r>
    </w:p>
    <w:p w14:paraId="58CE6718" w14:textId="77777777" w:rsidR="009D4CA1" w:rsidRPr="003033C3" w:rsidRDefault="009D4CA1" w:rsidP="009D4CA1">
      <w:pPr>
        <w:spacing w:after="0" w:line="360" w:lineRule="auto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155EF65" w14:textId="77777777" w:rsidR="0022752D" w:rsidRPr="003033C3" w:rsidRDefault="0022752D" w:rsidP="002275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8CDA9D7" w14:textId="77777777" w:rsidR="0022752D" w:rsidRPr="003033C3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033C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4F98721" w14:textId="77777777" w:rsidR="0022752D" w:rsidRPr="003033C3" w:rsidRDefault="0022752D" w:rsidP="00775B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3C1E31D" w14:textId="77777777" w:rsidR="0022752D" w:rsidRPr="003033C3" w:rsidRDefault="0022752D" w:rsidP="0022752D">
      <w:pPr>
        <w:rPr>
          <w:rFonts w:ascii="Times New Roman" w:hAnsi="Times New Roman"/>
          <w:sz w:val="24"/>
          <w:szCs w:val="24"/>
        </w:rPr>
      </w:pPr>
    </w:p>
    <w:p w14:paraId="5032BF7A" w14:textId="77777777" w:rsidR="0022752D" w:rsidRPr="003033C3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5E89365" w14:textId="77777777" w:rsidR="0022752D" w:rsidRDefault="0022752D" w:rsidP="0022752D">
      <w:pPr>
        <w:pStyle w:val="Tekstpodstawowy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3033C3">
        <w:rPr>
          <w:i/>
          <w:szCs w:val="24"/>
        </w:rPr>
        <w:t>(podpis)</w:t>
      </w:r>
    </w:p>
    <w:p w14:paraId="066B6F00" w14:textId="77777777" w:rsidR="00DC002E" w:rsidRDefault="00DC002E" w:rsidP="00DC002E">
      <w:pPr>
        <w:pStyle w:val="Tekstpodstawowy"/>
      </w:pPr>
    </w:p>
    <w:p w14:paraId="628DF64A" w14:textId="77777777" w:rsidR="00DC002E" w:rsidRPr="00DC002E" w:rsidRDefault="00DC002E" w:rsidP="00DC002E">
      <w:pPr>
        <w:pStyle w:val="Tekstpodstawowy"/>
      </w:pPr>
    </w:p>
    <w:p w14:paraId="7B2E63EC" w14:textId="77777777" w:rsidR="002D2FB4" w:rsidRDefault="002D2FB4" w:rsidP="00DC002E">
      <w:pPr>
        <w:pStyle w:val="Tytu"/>
        <w:jc w:val="right"/>
        <w:rPr>
          <w:bCs/>
        </w:rPr>
      </w:pPr>
    </w:p>
    <w:p w14:paraId="3DBC5C48" w14:textId="77777777" w:rsidR="00771E76" w:rsidRDefault="00771E76" w:rsidP="00771E76">
      <w:pPr>
        <w:pStyle w:val="Podtytu"/>
      </w:pPr>
    </w:p>
    <w:p w14:paraId="7E2D0042" w14:textId="77777777" w:rsidR="00771E76" w:rsidRDefault="00771E76" w:rsidP="00771E76">
      <w:pPr>
        <w:pStyle w:val="Tekstpodstawowy"/>
      </w:pPr>
    </w:p>
    <w:p w14:paraId="1F6FD678" w14:textId="77777777" w:rsidR="00771E76" w:rsidRDefault="00771E76" w:rsidP="00771E76">
      <w:pPr>
        <w:pStyle w:val="Tekstpodstawowy"/>
      </w:pPr>
    </w:p>
    <w:p w14:paraId="2083820D" w14:textId="77777777" w:rsidR="00771E76" w:rsidRDefault="00771E76" w:rsidP="00771E76">
      <w:pPr>
        <w:pStyle w:val="Tekstpodstawowy"/>
      </w:pPr>
    </w:p>
    <w:p w14:paraId="7020F8FF" w14:textId="77777777" w:rsidR="00771E76" w:rsidRDefault="00771E76" w:rsidP="00771E76">
      <w:pPr>
        <w:pStyle w:val="Tekstpodstawowy"/>
      </w:pPr>
    </w:p>
    <w:p w14:paraId="7F4225CC" w14:textId="77777777" w:rsidR="00A646C9" w:rsidRDefault="00A646C9" w:rsidP="006765B2">
      <w:pPr>
        <w:pStyle w:val="Tekstpodstawowy"/>
        <w:rPr>
          <w:b/>
          <w:sz w:val="22"/>
          <w:szCs w:val="22"/>
        </w:rPr>
      </w:pPr>
    </w:p>
    <w:p w14:paraId="27B10796" w14:textId="77777777" w:rsidR="006765B2" w:rsidRPr="006765B2" w:rsidRDefault="006765B2" w:rsidP="00A646C9">
      <w:pPr>
        <w:pStyle w:val="Tekstpodstawowy"/>
        <w:jc w:val="right"/>
        <w:rPr>
          <w:b/>
          <w:bCs/>
        </w:rPr>
      </w:pPr>
      <w:r w:rsidRPr="006765B2">
        <w:rPr>
          <w:b/>
          <w:bCs/>
        </w:rPr>
        <w:lastRenderedPageBreak/>
        <w:t xml:space="preserve">Załącznik </w:t>
      </w:r>
      <w:r w:rsidR="00902661">
        <w:rPr>
          <w:b/>
          <w:bCs/>
        </w:rPr>
        <w:t>5</w:t>
      </w:r>
      <w:r w:rsidRPr="006765B2">
        <w:rPr>
          <w:b/>
          <w:bCs/>
        </w:rPr>
        <w:t xml:space="preserve"> do SIWZ</w:t>
      </w:r>
      <w:r>
        <w:rPr>
          <w:b/>
          <w:bCs/>
        </w:rPr>
        <w:t xml:space="preserve"> – wykaz </w:t>
      </w:r>
      <w:r w:rsidR="00AE434F">
        <w:rPr>
          <w:b/>
          <w:bCs/>
        </w:rPr>
        <w:t xml:space="preserve">zrealizowanych </w:t>
      </w:r>
      <w:r>
        <w:rPr>
          <w:b/>
          <w:bCs/>
        </w:rPr>
        <w:t>usług</w:t>
      </w:r>
    </w:p>
    <w:p w14:paraId="4D7CBE5D" w14:textId="77777777" w:rsidR="006765B2" w:rsidRDefault="006765B2" w:rsidP="006765B2">
      <w:pPr>
        <w:pStyle w:val="Tekstpodstawowy"/>
        <w:jc w:val="left"/>
        <w:rPr>
          <w:b/>
        </w:rPr>
      </w:pPr>
    </w:p>
    <w:p w14:paraId="459FCA74" w14:textId="77777777" w:rsidR="00AE434F" w:rsidRDefault="00AE434F" w:rsidP="006765B2">
      <w:pPr>
        <w:pStyle w:val="Tekstpodstawowy"/>
        <w:jc w:val="left"/>
        <w:rPr>
          <w:b/>
        </w:rPr>
      </w:pPr>
    </w:p>
    <w:p w14:paraId="1E26A7B9" w14:textId="77777777" w:rsidR="00AE434F" w:rsidRPr="00AE434F" w:rsidRDefault="00AE434F" w:rsidP="00AE434F">
      <w:pPr>
        <w:pStyle w:val="Tekstpodstawowy"/>
        <w:jc w:val="center"/>
        <w:rPr>
          <w:b/>
        </w:rPr>
      </w:pPr>
    </w:p>
    <w:p w14:paraId="4BFD270B" w14:textId="77777777" w:rsidR="00AE434F" w:rsidRPr="00AE434F" w:rsidRDefault="00AE434F" w:rsidP="00AE434F">
      <w:pPr>
        <w:pStyle w:val="Tekstpodstawowy"/>
        <w:jc w:val="center"/>
        <w:rPr>
          <w:b/>
          <w:u w:val="single"/>
        </w:rPr>
      </w:pPr>
      <w:r w:rsidRPr="00AE434F">
        <w:rPr>
          <w:b/>
          <w:u w:val="single"/>
        </w:rPr>
        <w:t>WYKAZ ZREALI</w:t>
      </w:r>
      <w:r w:rsidR="00CF48B2">
        <w:rPr>
          <w:b/>
          <w:u w:val="single"/>
        </w:rPr>
        <w:t>ZO</w:t>
      </w:r>
      <w:r w:rsidRPr="00AE434F">
        <w:rPr>
          <w:b/>
          <w:u w:val="single"/>
        </w:rPr>
        <w:t>WANYCH USŁUG</w:t>
      </w:r>
    </w:p>
    <w:p w14:paraId="49CFABBC" w14:textId="77777777" w:rsidR="00AE434F" w:rsidRPr="00AE434F" w:rsidRDefault="00AE434F" w:rsidP="00AE434F">
      <w:pPr>
        <w:pStyle w:val="Tekstpodstawowy"/>
        <w:jc w:val="center"/>
        <w:rPr>
          <w:b/>
        </w:rPr>
      </w:pPr>
    </w:p>
    <w:p w14:paraId="3EFC23DD" w14:textId="77777777" w:rsidR="00AE434F" w:rsidRPr="00AE434F" w:rsidRDefault="00AE434F" w:rsidP="00AE434F">
      <w:pPr>
        <w:pStyle w:val="Tekstpodstawowy"/>
        <w:jc w:val="center"/>
        <w:rPr>
          <w:b/>
        </w:rPr>
      </w:pPr>
    </w:p>
    <w:p w14:paraId="69F8A395" w14:textId="77777777" w:rsidR="00AE434F" w:rsidRPr="00AE434F" w:rsidRDefault="00AE434F" w:rsidP="00AE434F">
      <w:pPr>
        <w:pStyle w:val="Tekstpodstawowy"/>
        <w:jc w:val="center"/>
        <w:rPr>
          <w:b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126"/>
        <w:gridCol w:w="1560"/>
        <w:gridCol w:w="1701"/>
        <w:gridCol w:w="3118"/>
      </w:tblGrid>
      <w:tr w:rsidR="00AE434F" w:rsidRPr="00AE434F" w14:paraId="42FB8705" w14:textId="77777777" w:rsidTr="00CA0A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88438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L.p.: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4F9D7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16801" w14:textId="77777777" w:rsidR="00AE434F" w:rsidRPr="00AE434F" w:rsidRDefault="00AE434F" w:rsidP="00AE434F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FB001" w14:textId="77777777" w:rsidR="00AE434F" w:rsidRPr="00AE434F" w:rsidRDefault="00AE434F" w:rsidP="00AE434F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Okres realizacji zamówienia: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CE56" w14:textId="77777777" w:rsidR="00AE434F" w:rsidRPr="00AE434F" w:rsidRDefault="00AE434F" w:rsidP="00AE434F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Podmiot, na rzecz którego realizowana była usługa</w:t>
            </w:r>
          </w:p>
        </w:tc>
      </w:tr>
      <w:tr w:rsidR="00AE434F" w:rsidRPr="00AE434F" w14:paraId="4C1B484B" w14:textId="77777777" w:rsidTr="00CA0AF4">
        <w:trPr>
          <w:trHeight w:val="10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7931F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1.</w:t>
            </w:r>
          </w:p>
          <w:p w14:paraId="7453F0F6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  <w:p w14:paraId="5350125D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  <w:p w14:paraId="41DD6382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F5761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80652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748B6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4E8D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</w:tr>
      <w:tr w:rsidR="00AE434F" w:rsidRPr="00AE434F" w14:paraId="03D1F5DF" w14:textId="77777777" w:rsidTr="00CA0AF4">
        <w:trPr>
          <w:trHeight w:val="11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1539D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2.</w:t>
            </w:r>
          </w:p>
          <w:p w14:paraId="26E19D3B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  <w:p w14:paraId="3859A931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  <w:p w14:paraId="62BC7E96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12CC3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F20BC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7BBB7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3924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</w:tr>
    </w:tbl>
    <w:p w14:paraId="28D20CAF" w14:textId="77777777" w:rsidR="00AE434F" w:rsidRPr="00AE434F" w:rsidRDefault="00AE434F" w:rsidP="00AE434F">
      <w:pPr>
        <w:pStyle w:val="Tekstpodstawowy"/>
        <w:jc w:val="center"/>
        <w:rPr>
          <w:b/>
        </w:rPr>
      </w:pPr>
    </w:p>
    <w:p w14:paraId="1D3D508C" w14:textId="77777777" w:rsidR="00AE434F" w:rsidRPr="00AE434F" w:rsidRDefault="00AE434F" w:rsidP="00AE434F">
      <w:pPr>
        <w:pStyle w:val="Tekstpodstawowy"/>
      </w:pPr>
      <w:r w:rsidRPr="00AE434F">
        <w:t xml:space="preserve">W załączeniu wykonawca ma obowiązek przedstawić dowody (referencje, itp.) potwierdzające, że usługi wskazane w wykazie zostały wykonane w sposób należyty. </w:t>
      </w:r>
    </w:p>
    <w:p w14:paraId="5447BC76" w14:textId="77777777" w:rsidR="00AE434F" w:rsidRPr="00AE434F" w:rsidRDefault="00AE434F" w:rsidP="00AE434F">
      <w:pPr>
        <w:pStyle w:val="Tekstpodstawowy"/>
        <w:jc w:val="center"/>
      </w:pPr>
    </w:p>
    <w:p w14:paraId="5F15DE25" w14:textId="77777777" w:rsidR="00AE434F" w:rsidRPr="00AE434F" w:rsidRDefault="00AE434F" w:rsidP="00AE434F">
      <w:pPr>
        <w:pStyle w:val="Tekstpodstawowy"/>
        <w:jc w:val="center"/>
      </w:pPr>
    </w:p>
    <w:p w14:paraId="64F82521" w14:textId="77777777" w:rsidR="00AE434F" w:rsidRPr="00AE434F" w:rsidRDefault="00AE434F" w:rsidP="00AE434F">
      <w:pPr>
        <w:pStyle w:val="Tekstpodstawowy"/>
        <w:jc w:val="center"/>
      </w:pPr>
    </w:p>
    <w:p w14:paraId="1EB54E37" w14:textId="77777777" w:rsidR="00AE434F" w:rsidRPr="00AE434F" w:rsidRDefault="00AE434F" w:rsidP="00AE434F">
      <w:pPr>
        <w:pStyle w:val="Tekstpodstawowy"/>
        <w:jc w:val="center"/>
      </w:pPr>
    </w:p>
    <w:p w14:paraId="2C8644AF" w14:textId="77777777" w:rsidR="00AE434F" w:rsidRPr="00AE434F" w:rsidRDefault="00AE434F" w:rsidP="00AE434F">
      <w:pPr>
        <w:pStyle w:val="Tekstpodstawowy"/>
      </w:pPr>
      <w:r w:rsidRPr="00AE434F">
        <w:t>..............................., dn. .......................</w:t>
      </w:r>
      <w:r w:rsidRPr="00AE434F">
        <w:tab/>
        <w:t xml:space="preserve">                </w:t>
      </w:r>
      <w:r>
        <w:t>.......</w:t>
      </w:r>
      <w:r w:rsidRPr="00AE434F">
        <w:t>.........................................................</w:t>
      </w:r>
    </w:p>
    <w:p w14:paraId="3605C9F6" w14:textId="77777777" w:rsidR="00AE434F" w:rsidRPr="00AE434F" w:rsidRDefault="00AE434F" w:rsidP="00AE434F">
      <w:pPr>
        <w:pStyle w:val="Tekstpodstawowy"/>
        <w:jc w:val="center"/>
      </w:pPr>
      <w:r w:rsidRPr="00AE434F">
        <w:tab/>
      </w:r>
      <w:r>
        <w:t xml:space="preserve">                                                           </w:t>
      </w:r>
      <w:r w:rsidRPr="00AE434F">
        <w:t>(podpis i pieczęć upoważnionego</w:t>
      </w:r>
    </w:p>
    <w:p w14:paraId="1721BAC9" w14:textId="77777777" w:rsidR="00AE434F" w:rsidRPr="00AE434F" w:rsidRDefault="00AE434F" w:rsidP="00AE434F">
      <w:pPr>
        <w:pStyle w:val="Tekstpodstawowy"/>
        <w:jc w:val="center"/>
      </w:pPr>
      <w:r w:rsidRPr="00AE434F">
        <w:tab/>
        <w:t xml:space="preserve"> </w:t>
      </w:r>
      <w:r>
        <w:t xml:space="preserve">                                                     </w:t>
      </w:r>
      <w:r w:rsidRPr="00AE434F">
        <w:t>przedstawiciela Wykonawcy)</w:t>
      </w:r>
    </w:p>
    <w:p w14:paraId="04077163" w14:textId="77777777" w:rsidR="00AE434F" w:rsidRPr="00AE434F" w:rsidRDefault="00AE434F" w:rsidP="00AE434F">
      <w:pPr>
        <w:pStyle w:val="Tekstpodstawowy"/>
        <w:jc w:val="center"/>
        <w:rPr>
          <w:b/>
        </w:rPr>
      </w:pPr>
    </w:p>
    <w:p w14:paraId="2C959791" w14:textId="77777777" w:rsidR="00AE434F" w:rsidRPr="00AE434F" w:rsidRDefault="00AE434F" w:rsidP="00AE434F">
      <w:pPr>
        <w:pStyle w:val="Tekstpodstawowy"/>
        <w:jc w:val="center"/>
        <w:rPr>
          <w:b/>
        </w:rPr>
      </w:pPr>
    </w:p>
    <w:p w14:paraId="01E45CC9" w14:textId="77777777" w:rsidR="00AE434F" w:rsidRPr="00AE434F" w:rsidRDefault="00AE434F" w:rsidP="00AE434F">
      <w:pPr>
        <w:pStyle w:val="Tekstpodstawowy"/>
        <w:jc w:val="center"/>
        <w:rPr>
          <w:b/>
        </w:rPr>
      </w:pPr>
    </w:p>
    <w:p w14:paraId="30C84CF5" w14:textId="77777777" w:rsidR="00AE434F" w:rsidRPr="00AE434F" w:rsidRDefault="00AE434F" w:rsidP="00AE434F">
      <w:pPr>
        <w:pStyle w:val="Tekstpodstawowy"/>
        <w:jc w:val="center"/>
        <w:rPr>
          <w:b/>
        </w:rPr>
      </w:pPr>
    </w:p>
    <w:p w14:paraId="0F3D26DB" w14:textId="77777777" w:rsidR="00AE434F" w:rsidRDefault="00AE434F" w:rsidP="00AE434F">
      <w:pPr>
        <w:pStyle w:val="Tekstpodstawowy"/>
        <w:jc w:val="center"/>
        <w:rPr>
          <w:b/>
        </w:rPr>
      </w:pPr>
    </w:p>
    <w:p w14:paraId="38084D7E" w14:textId="77777777" w:rsidR="00AE434F" w:rsidRDefault="00AE434F" w:rsidP="00AE434F">
      <w:pPr>
        <w:pStyle w:val="Tekstpodstawowy"/>
        <w:jc w:val="center"/>
        <w:rPr>
          <w:b/>
        </w:rPr>
      </w:pPr>
    </w:p>
    <w:p w14:paraId="31919B83" w14:textId="77777777" w:rsidR="00AE434F" w:rsidRDefault="00AE434F" w:rsidP="00AE434F">
      <w:pPr>
        <w:pStyle w:val="Tekstpodstawowy"/>
        <w:jc w:val="center"/>
        <w:rPr>
          <w:b/>
        </w:rPr>
      </w:pPr>
    </w:p>
    <w:p w14:paraId="3A07C808" w14:textId="77777777" w:rsidR="00AE434F" w:rsidRDefault="00AE434F" w:rsidP="00AE434F">
      <w:pPr>
        <w:pStyle w:val="Tekstpodstawowy"/>
        <w:jc w:val="center"/>
        <w:rPr>
          <w:b/>
        </w:rPr>
      </w:pPr>
    </w:p>
    <w:p w14:paraId="5791B3C5" w14:textId="77777777" w:rsidR="00AE434F" w:rsidRDefault="00AE434F" w:rsidP="00AE434F">
      <w:pPr>
        <w:pStyle w:val="Tekstpodstawowy"/>
        <w:jc w:val="center"/>
        <w:rPr>
          <w:b/>
        </w:rPr>
      </w:pPr>
    </w:p>
    <w:p w14:paraId="0BAA76BE" w14:textId="77777777" w:rsidR="00AE434F" w:rsidRDefault="00AE434F" w:rsidP="00AE434F">
      <w:pPr>
        <w:pStyle w:val="Tekstpodstawowy"/>
        <w:jc w:val="center"/>
        <w:rPr>
          <w:b/>
        </w:rPr>
      </w:pPr>
    </w:p>
    <w:p w14:paraId="259A1943" w14:textId="77777777" w:rsidR="00AE434F" w:rsidRDefault="00AE434F" w:rsidP="00AE434F">
      <w:pPr>
        <w:pStyle w:val="Tekstpodstawowy"/>
        <w:jc w:val="center"/>
        <w:rPr>
          <w:b/>
        </w:rPr>
      </w:pPr>
    </w:p>
    <w:p w14:paraId="23C7E8B2" w14:textId="77777777" w:rsidR="00AE434F" w:rsidRDefault="00AE434F" w:rsidP="00AE434F">
      <w:pPr>
        <w:pStyle w:val="Tekstpodstawowy"/>
        <w:jc w:val="center"/>
        <w:rPr>
          <w:b/>
        </w:rPr>
      </w:pPr>
    </w:p>
    <w:p w14:paraId="4736C7D6" w14:textId="77777777" w:rsidR="00AE434F" w:rsidRDefault="00AE434F" w:rsidP="00AE434F">
      <w:pPr>
        <w:pStyle w:val="Tekstpodstawowy"/>
        <w:jc w:val="center"/>
        <w:rPr>
          <w:b/>
        </w:rPr>
      </w:pPr>
    </w:p>
    <w:p w14:paraId="1B9D280C" w14:textId="77777777" w:rsidR="00AE434F" w:rsidRDefault="00AE434F" w:rsidP="00AE434F">
      <w:pPr>
        <w:pStyle w:val="Tekstpodstawowy"/>
        <w:jc w:val="center"/>
        <w:rPr>
          <w:b/>
        </w:rPr>
      </w:pPr>
    </w:p>
    <w:p w14:paraId="77161CE3" w14:textId="77777777" w:rsidR="00AE434F" w:rsidRDefault="00AE434F" w:rsidP="00AE434F">
      <w:pPr>
        <w:pStyle w:val="Tekstpodstawowy"/>
        <w:jc w:val="center"/>
        <w:rPr>
          <w:b/>
        </w:rPr>
      </w:pPr>
    </w:p>
    <w:p w14:paraId="265F2A13" w14:textId="77777777" w:rsidR="00AE434F" w:rsidRDefault="00AE434F" w:rsidP="00AE434F">
      <w:pPr>
        <w:pStyle w:val="Tekstpodstawowy"/>
        <w:jc w:val="center"/>
        <w:rPr>
          <w:b/>
        </w:rPr>
      </w:pPr>
    </w:p>
    <w:p w14:paraId="2BDDED40" w14:textId="77777777" w:rsidR="00AE434F" w:rsidRDefault="00AE434F" w:rsidP="00AE434F">
      <w:pPr>
        <w:pStyle w:val="Tekstpodstawowy"/>
        <w:jc w:val="center"/>
        <w:rPr>
          <w:b/>
        </w:rPr>
      </w:pPr>
    </w:p>
    <w:p w14:paraId="41AA9F90" w14:textId="5D66DC75" w:rsidR="005F602D" w:rsidRPr="00E3727D" w:rsidRDefault="005F602D" w:rsidP="005F602D">
      <w:pPr>
        <w:pStyle w:val="Tekstpodstawowy"/>
        <w:rPr>
          <w:b/>
        </w:rPr>
      </w:pPr>
      <w:bookmarkStart w:id="9" w:name="_GoBack"/>
      <w:bookmarkEnd w:id="9"/>
    </w:p>
    <w:p w14:paraId="554295D7" w14:textId="3DFADF14" w:rsidR="00505EC4" w:rsidRPr="00E3727D" w:rsidRDefault="00505EC4" w:rsidP="00E14639">
      <w:pPr>
        <w:pStyle w:val="Tekstpodstawowy"/>
        <w:jc w:val="center"/>
        <w:rPr>
          <w:b/>
        </w:rPr>
      </w:pPr>
    </w:p>
    <w:sectPr w:rsidR="00505EC4" w:rsidRPr="00E3727D">
      <w:footerReference w:type="even" r:id="rId8"/>
      <w:footerReference w:type="default" r:id="rId9"/>
      <w:footnotePr>
        <w:pos w:val="beneathText"/>
      </w:footnotePr>
      <w:pgSz w:w="11905" w:h="16837"/>
      <w:pgMar w:top="1418" w:right="1349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AF537" w14:textId="77777777" w:rsidR="003B59F2" w:rsidRDefault="003B59F2" w:rsidP="005F7E8E">
      <w:pPr>
        <w:spacing w:after="0" w:line="240" w:lineRule="auto"/>
      </w:pPr>
      <w:r>
        <w:separator/>
      </w:r>
    </w:p>
  </w:endnote>
  <w:endnote w:type="continuationSeparator" w:id="0">
    <w:p w14:paraId="1C672D96" w14:textId="77777777" w:rsidR="003B59F2" w:rsidRDefault="003B59F2" w:rsidP="005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8AB8B" w14:textId="77777777" w:rsidR="00843E7C" w:rsidRDefault="00843E7C" w:rsidP="00184F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69A805" w14:textId="77777777" w:rsidR="00843E7C" w:rsidRDefault="00843E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F45D8" w14:textId="46F1A3B9" w:rsidR="00843E7C" w:rsidRDefault="00843E7C" w:rsidP="00184F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602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17694D" w14:textId="77777777" w:rsidR="00843E7C" w:rsidRDefault="00843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C75D3" w14:textId="77777777" w:rsidR="003B59F2" w:rsidRDefault="003B59F2" w:rsidP="005F7E8E">
      <w:pPr>
        <w:spacing w:after="0" w:line="240" w:lineRule="auto"/>
      </w:pPr>
      <w:r>
        <w:separator/>
      </w:r>
    </w:p>
  </w:footnote>
  <w:footnote w:type="continuationSeparator" w:id="0">
    <w:p w14:paraId="4FA2F7C3" w14:textId="77777777" w:rsidR="003B59F2" w:rsidRDefault="003B59F2" w:rsidP="005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 w15:restartNumberingAfterBreak="0">
    <w:nsid w:val="00000003"/>
    <w:multiLevelType w:val="multilevel"/>
    <w:tmpl w:val="1F9AB6E4"/>
    <w:name w:val="WW8Num3"/>
    <w:lvl w:ilvl="0">
      <w:start w:val="1"/>
      <w:numFmt w:val="lowerLetter"/>
      <w:pStyle w:val="StylNagwek1PogrubienieCzarny"/>
      <w:lvlText w:val="%1)"/>
      <w:lvlJc w:val="left"/>
      <w:pPr>
        <w:tabs>
          <w:tab w:val="num" w:pos="-206"/>
        </w:tabs>
        <w:ind w:left="-206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lowerRoman"/>
      <w:lvlText w:val="%3."/>
      <w:lvlJc w:val="left"/>
      <w:pPr>
        <w:tabs>
          <w:tab w:val="num" w:pos="1659"/>
        </w:tabs>
        <w:ind w:left="1659" w:hanging="180"/>
      </w:pPr>
    </w:lvl>
    <w:lvl w:ilvl="3">
      <w:start w:val="1"/>
      <w:numFmt w:val="lowerLetter"/>
      <w:lvlText w:val="%4)"/>
      <w:lvlJc w:val="left"/>
      <w:pPr>
        <w:tabs>
          <w:tab w:val="num" w:pos="2379"/>
        </w:tabs>
        <w:ind w:left="2379" w:hanging="360"/>
      </w:pPr>
    </w:lvl>
    <w:lvl w:ilvl="4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>
      <w:start w:val="1"/>
      <w:numFmt w:val="lowerRoman"/>
      <w:lvlText w:val="%6."/>
      <w:lvlJc w:val="left"/>
      <w:pPr>
        <w:tabs>
          <w:tab w:val="num" w:pos="3819"/>
        </w:tabs>
        <w:ind w:left="3819" w:hanging="180"/>
      </w:pPr>
    </w:lvl>
    <w:lvl w:ilvl="6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>
      <w:start w:val="1"/>
      <w:numFmt w:val="lowerRoman"/>
      <w:lvlText w:val="%9."/>
      <w:lvlJc w:val="left"/>
      <w:pPr>
        <w:tabs>
          <w:tab w:val="num" w:pos="5979"/>
        </w:tabs>
        <w:ind w:left="5979" w:hanging="180"/>
      </w:pPr>
    </w:lvl>
  </w:abstractNum>
  <w:abstractNum w:abstractNumId="2" w15:restartNumberingAfterBreak="0">
    <w:nsid w:val="00000004"/>
    <w:multiLevelType w:val="singleLevel"/>
    <w:tmpl w:val="B546B4D2"/>
    <w:name w:val="WW8Num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5"/>
    <w:multiLevelType w:val="singleLevel"/>
    <w:tmpl w:val="9D94C8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B0506DC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4544A48A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color w:val="00000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4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21" w15:restartNumberingAfterBreak="0">
    <w:nsid w:val="00000017"/>
    <w:multiLevelType w:val="multilevel"/>
    <w:tmpl w:val="83C22B8C"/>
    <w:name w:val="WW8Num23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b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2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24" w15:restartNumberingAfterBreak="0">
    <w:nsid w:val="036600FC"/>
    <w:multiLevelType w:val="hybridMultilevel"/>
    <w:tmpl w:val="F0A2398C"/>
    <w:lvl w:ilvl="0" w:tplc="42BA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495656E"/>
    <w:multiLevelType w:val="multilevel"/>
    <w:tmpl w:val="AE4E5E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6195F38"/>
    <w:multiLevelType w:val="multilevel"/>
    <w:tmpl w:val="4C0CD5E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8E77AEB"/>
    <w:multiLevelType w:val="hybridMultilevel"/>
    <w:tmpl w:val="9CAE4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A015F3D"/>
    <w:multiLevelType w:val="multilevel"/>
    <w:tmpl w:val="0504B61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E7A679D"/>
    <w:multiLevelType w:val="multilevel"/>
    <w:tmpl w:val="90AA4FC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143307F"/>
    <w:multiLevelType w:val="hybridMultilevel"/>
    <w:tmpl w:val="520AE45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78468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609845BE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23D6771B"/>
    <w:multiLevelType w:val="hybridMultilevel"/>
    <w:tmpl w:val="46942A52"/>
    <w:lvl w:ilvl="0" w:tplc="128AAD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B714C8"/>
    <w:multiLevelType w:val="hybridMultilevel"/>
    <w:tmpl w:val="E1367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4351B73"/>
    <w:multiLevelType w:val="multilevel"/>
    <w:tmpl w:val="6A4699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37" w15:restartNumberingAfterBreak="0">
    <w:nsid w:val="399E1917"/>
    <w:multiLevelType w:val="hybridMultilevel"/>
    <w:tmpl w:val="97145C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7007CD"/>
    <w:multiLevelType w:val="hybridMultilevel"/>
    <w:tmpl w:val="E16EE55A"/>
    <w:lvl w:ilvl="0" w:tplc="000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2B7359"/>
    <w:multiLevelType w:val="hybridMultilevel"/>
    <w:tmpl w:val="C95C4AC0"/>
    <w:lvl w:ilvl="0" w:tplc="0AD00D9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0291A83"/>
    <w:multiLevelType w:val="hybridMultilevel"/>
    <w:tmpl w:val="D8BE77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5D64AB7"/>
    <w:multiLevelType w:val="hybridMultilevel"/>
    <w:tmpl w:val="CB68E768"/>
    <w:lvl w:ilvl="0" w:tplc="1B865430">
      <w:start w:val="1"/>
      <w:numFmt w:val="lowerLetter"/>
      <w:lvlText w:val="%1)"/>
      <w:lvlJc w:val="left"/>
      <w:pPr>
        <w:ind w:left="67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2" w15:restartNumberingAfterBreak="0">
    <w:nsid w:val="58601363"/>
    <w:multiLevelType w:val="hybridMultilevel"/>
    <w:tmpl w:val="EBF0F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D25D5E"/>
    <w:multiLevelType w:val="hybridMultilevel"/>
    <w:tmpl w:val="1670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7B27189"/>
    <w:multiLevelType w:val="multilevel"/>
    <w:tmpl w:val="7D40850C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4755"/>
        </w:tabs>
        <w:ind w:left="4674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D502DA6"/>
    <w:multiLevelType w:val="hybridMultilevel"/>
    <w:tmpl w:val="027E0CF6"/>
    <w:lvl w:ilvl="0" w:tplc="9F46E684">
      <w:start w:val="1"/>
      <w:numFmt w:val="decimal"/>
      <w:lvlText w:val="%1."/>
      <w:lvlJc w:val="left"/>
      <w:pPr>
        <w:tabs>
          <w:tab w:val="num" w:pos="170"/>
        </w:tabs>
        <w:ind w:left="397" w:hanging="34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F30758"/>
    <w:multiLevelType w:val="hybridMultilevel"/>
    <w:tmpl w:val="302099D4"/>
    <w:lvl w:ilvl="0" w:tplc="CB703A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43"/>
  </w:num>
  <w:num w:numId="4">
    <w:abstractNumId w:val="44"/>
  </w:num>
  <w:num w:numId="5">
    <w:abstractNumId w:val="36"/>
  </w:num>
  <w:num w:numId="6">
    <w:abstractNumId w:val="41"/>
  </w:num>
  <w:num w:numId="7">
    <w:abstractNumId w:val="31"/>
  </w:num>
  <w:num w:numId="8">
    <w:abstractNumId w:val="27"/>
  </w:num>
  <w:num w:numId="9">
    <w:abstractNumId w:val="30"/>
  </w:num>
  <w:num w:numId="10">
    <w:abstractNumId w:val="3"/>
    <w:lvlOverride w:ilvl="0">
      <w:startOverride w:val="1"/>
    </w:lvlOverride>
  </w:num>
  <w:num w:numId="11">
    <w:abstractNumId w:val="34"/>
  </w:num>
  <w:num w:numId="12">
    <w:abstractNumId w:val="46"/>
  </w:num>
  <w:num w:numId="13">
    <w:abstractNumId w:val="25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29"/>
  </w:num>
  <w:num w:numId="18">
    <w:abstractNumId w:val="35"/>
  </w:num>
  <w:num w:numId="19">
    <w:abstractNumId w:val="33"/>
  </w:num>
  <w:num w:numId="20">
    <w:abstractNumId w:val="26"/>
  </w:num>
  <w:num w:numId="21">
    <w:abstractNumId w:val="32"/>
  </w:num>
  <w:num w:numId="22">
    <w:abstractNumId w:val="37"/>
  </w:num>
  <w:num w:numId="23">
    <w:abstractNumId w:val="28"/>
  </w:num>
  <w:num w:numId="24">
    <w:abstractNumId w:val="42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FE"/>
    <w:rsid w:val="000031DF"/>
    <w:rsid w:val="00005E4A"/>
    <w:rsid w:val="0000646C"/>
    <w:rsid w:val="000113FF"/>
    <w:rsid w:val="00011E1A"/>
    <w:rsid w:val="00012B15"/>
    <w:rsid w:val="000137CD"/>
    <w:rsid w:val="00015480"/>
    <w:rsid w:val="00015D56"/>
    <w:rsid w:val="00020C3B"/>
    <w:rsid w:val="000215BB"/>
    <w:rsid w:val="00022139"/>
    <w:rsid w:val="000241C3"/>
    <w:rsid w:val="0002492A"/>
    <w:rsid w:val="00025539"/>
    <w:rsid w:val="00026D3F"/>
    <w:rsid w:val="00026FA7"/>
    <w:rsid w:val="000275B3"/>
    <w:rsid w:val="00030357"/>
    <w:rsid w:val="00031BFF"/>
    <w:rsid w:val="00032B98"/>
    <w:rsid w:val="0003486B"/>
    <w:rsid w:val="0003556E"/>
    <w:rsid w:val="00037B40"/>
    <w:rsid w:val="00037D54"/>
    <w:rsid w:val="00037FB1"/>
    <w:rsid w:val="000416DB"/>
    <w:rsid w:val="00042034"/>
    <w:rsid w:val="000423CE"/>
    <w:rsid w:val="00042A42"/>
    <w:rsid w:val="000443AD"/>
    <w:rsid w:val="0004492D"/>
    <w:rsid w:val="00046621"/>
    <w:rsid w:val="00050288"/>
    <w:rsid w:val="00053F6B"/>
    <w:rsid w:val="0005468A"/>
    <w:rsid w:val="000566AA"/>
    <w:rsid w:val="00057BD4"/>
    <w:rsid w:val="0006144E"/>
    <w:rsid w:val="00067A78"/>
    <w:rsid w:val="000730E2"/>
    <w:rsid w:val="00073C27"/>
    <w:rsid w:val="0007660E"/>
    <w:rsid w:val="00077686"/>
    <w:rsid w:val="00080D3D"/>
    <w:rsid w:val="000818A1"/>
    <w:rsid w:val="00084956"/>
    <w:rsid w:val="00084EE7"/>
    <w:rsid w:val="0009054D"/>
    <w:rsid w:val="00093CDE"/>
    <w:rsid w:val="000947D7"/>
    <w:rsid w:val="00094A62"/>
    <w:rsid w:val="000960AE"/>
    <w:rsid w:val="0009744A"/>
    <w:rsid w:val="00097DAE"/>
    <w:rsid w:val="000A01AC"/>
    <w:rsid w:val="000A02EE"/>
    <w:rsid w:val="000A48CD"/>
    <w:rsid w:val="000A64AA"/>
    <w:rsid w:val="000A756A"/>
    <w:rsid w:val="000A79AE"/>
    <w:rsid w:val="000B5315"/>
    <w:rsid w:val="000B59B9"/>
    <w:rsid w:val="000B7216"/>
    <w:rsid w:val="000B7666"/>
    <w:rsid w:val="000C161C"/>
    <w:rsid w:val="000C2547"/>
    <w:rsid w:val="000C2B01"/>
    <w:rsid w:val="000D19C7"/>
    <w:rsid w:val="000D2A17"/>
    <w:rsid w:val="000D6150"/>
    <w:rsid w:val="000D78B7"/>
    <w:rsid w:val="000E04C9"/>
    <w:rsid w:val="000E3E28"/>
    <w:rsid w:val="000F32B8"/>
    <w:rsid w:val="000F3342"/>
    <w:rsid w:val="000F4788"/>
    <w:rsid w:val="000F54F1"/>
    <w:rsid w:val="000F5F8A"/>
    <w:rsid w:val="000F62E5"/>
    <w:rsid w:val="00102B5D"/>
    <w:rsid w:val="00105FE9"/>
    <w:rsid w:val="00106E9C"/>
    <w:rsid w:val="001071BF"/>
    <w:rsid w:val="00107686"/>
    <w:rsid w:val="001101D1"/>
    <w:rsid w:val="00110E8C"/>
    <w:rsid w:val="001110BE"/>
    <w:rsid w:val="001126F0"/>
    <w:rsid w:val="001142C2"/>
    <w:rsid w:val="001221B7"/>
    <w:rsid w:val="0012359A"/>
    <w:rsid w:val="00127380"/>
    <w:rsid w:val="00127606"/>
    <w:rsid w:val="00131CCA"/>
    <w:rsid w:val="001363EB"/>
    <w:rsid w:val="00137848"/>
    <w:rsid w:val="001409B0"/>
    <w:rsid w:val="0014175D"/>
    <w:rsid w:val="00143DA7"/>
    <w:rsid w:val="00145CD3"/>
    <w:rsid w:val="00146C90"/>
    <w:rsid w:val="0015133B"/>
    <w:rsid w:val="001531EB"/>
    <w:rsid w:val="00153A88"/>
    <w:rsid w:val="00155DED"/>
    <w:rsid w:val="00161568"/>
    <w:rsid w:val="00164C65"/>
    <w:rsid w:val="0016589C"/>
    <w:rsid w:val="00166A2E"/>
    <w:rsid w:val="00167FBD"/>
    <w:rsid w:val="00167FDE"/>
    <w:rsid w:val="00170C11"/>
    <w:rsid w:val="00171046"/>
    <w:rsid w:val="00172F05"/>
    <w:rsid w:val="00177255"/>
    <w:rsid w:val="00177EB3"/>
    <w:rsid w:val="001822CC"/>
    <w:rsid w:val="00184FE4"/>
    <w:rsid w:val="00185693"/>
    <w:rsid w:val="00186AC2"/>
    <w:rsid w:val="00192567"/>
    <w:rsid w:val="0019642F"/>
    <w:rsid w:val="0019711F"/>
    <w:rsid w:val="001971E3"/>
    <w:rsid w:val="001A0816"/>
    <w:rsid w:val="001A1167"/>
    <w:rsid w:val="001A15B6"/>
    <w:rsid w:val="001A38C7"/>
    <w:rsid w:val="001A4EA5"/>
    <w:rsid w:val="001B0F03"/>
    <w:rsid w:val="001B0F6D"/>
    <w:rsid w:val="001B1F66"/>
    <w:rsid w:val="001B3142"/>
    <w:rsid w:val="001B33AD"/>
    <w:rsid w:val="001B3B5F"/>
    <w:rsid w:val="001B509C"/>
    <w:rsid w:val="001B5B87"/>
    <w:rsid w:val="001B63B3"/>
    <w:rsid w:val="001B6C15"/>
    <w:rsid w:val="001C48A3"/>
    <w:rsid w:val="001C5483"/>
    <w:rsid w:val="001C6DC4"/>
    <w:rsid w:val="001C7638"/>
    <w:rsid w:val="001D1F8D"/>
    <w:rsid w:val="001D299B"/>
    <w:rsid w:val="001D4583"/>
    <w:rsid w:val="001D61E4"/>
    <w:rsid w:val="001D64F9"/>
    <w:rsid w:val="001D736C"/>
    <w:rsid w:val="001E23D8"/>
    <w:rsid w:val="001E3D5D"/>
    <w:rsid w:val="001E46E6"/>
    <w:rsid w:val="001E6444"/>
    <w:rsid w:val="001E7451"/>
    <w:rsid w:val="001F2C30"/>
    <w:rsid w:val="001F6C3E"/>
    <w:rsid w:val="001F7065"/>
    <w:rsid w:val="001F7287"/>
    <w:rsid w:val="001F7ADD"/>
    <w:rsid w:val="001F7C7C"/>
    <w:rsid w:val="00200A42"/>
    <w:rsid w:val="00204428"/>
    <w:rsid w:val="002044C2"/>
    <w:rsid w:val="002048A0"/>
    <w:rsid w:val="00204FCA"/>
    <w:rsid w:val="00207249"/>
    <w:rsid w:val="00211D75"/>
    <w:rsid w:val="002126ED"/>
    <w:rsid w:val="00213180"/>
    <w:rsid w:val="0021359C"/>
    <w:rsid w:val="00214618"/>
    <w:rsid w:val="00215264"/>
    <w:rsid w:val="00216CC1"/>
    <w:rsid w:val="00220560"/>
    <w:rsid w:val="002240E0"/>
    <w:rsid w:val="0022752D"/>
    <w:rsid w:val="00234795"/>
    <w:rsid w:val="00234A49"/>
    <w:rsid w:val="002376EA"/>
    <w:rsid w:val="00242BA6"/>
    <w:rsid w:val="00245841"/>
    <w:rsid w:val="00245A2B"/>
    <w:rsid w:val="002501F5"/>
    <w:rsid w:val="00251576"/>
    <w:rsid w:val="00252DEA"/>
    <w:rsid w:val="002550E8"/>
    <w:rsid w:val="002555EC"/>
    <w:rsid w:val="00255A34"/>
    <w:rsid w:val="00255C91"/>
    <w:rsid w:val="00256756"/>
    <w:rsid w:val="002571D2"/>
    <w:rsid w:val="00257495"/>
    <w:rsid w:val="0026215B"/>
    <w:rsid w:val="0026393B"/>
    <w:rsid w:val="0026468D"/>
    <w:rsid w:val="00264852"/>
    <w:rsid w:val="00264D99"/>
    <w:rsid w:val="00265C3E"/>
    <w:rsid w:val="002679D2"/>
    <w:rsid w:val="00270F30"/>
    <w:rsid w:val="002710D7"/>
    <w:rsid w:val="00273227"/>
    <w:rsid w:val="002839DC"/>
    <w:rsid w:val="002922BE"/>
    <w:rsid w:val="00293DCB"/>
    <w:rsid w:val="00294BC6"/>
    <w:rsid w:val="00295AE4"/>
    <w:rsid w:val="002A2095"/>
    <w:rsid w:val="002A20D7"/>
    <w:rsid w:val="002A2CD1"/>
    <w:rsid w:val="002A3E55"/>
    <w:rsid w:val="002A4245"/>
    <w:rsid w:val="002A5636"/>
    <w:rsid w:val="002A7BE8"/>
    <w:rsid w:val="002B4CDE"/>
    <w:rsid w:val="002B54A3"/>
    <w:rsid w:val="002C0FBA"/>
    <w:rsid w:val="002C2FE2"/>
    <w:rsid w:val="002C37D2"/>
    <w:rsid w:val="002C5109"/>
    <w:rsid w:val="002C5DCB"/>
    <w:rsid w:val="002C5E25"/>
    <w:rsid w:val="002C7EAA"/>
    <w:rsid w:val="002D0024"/>
    <w:rsid w:val="002D29D3"/>
    <w:rsid w:val="002D2FB4"/>
    <w:rsid w:val="002D3257"/>
    <w:rsid w:val="002D64D8"/>
    <w:rsid w:val="002D717E"/>
    <w:rsid w:val="002D727A"/>
    <w:rsid w:val="002E2654"/>
    <w:rsid w:val="002E3FB0"/>
    <w:rsid w:val="002E49CE"/>
    <w:rsid w:val="002F0207"/>
    <w:rsid w:val="002F09F4"/>
    <w:rsid w:val="002F61CC"/>
    <w:rsid w:val="002F6472"/>
    <w:rsid w:val="00302440"/>
    <w:rsid w:val="003033C3"/>
    <w:rsid w:val="00303AA7"/>
    <w:rsid w:val="00303F50"/>
    <w:rsid w:val="003047F6"/>
    <w:rsid w:val="0030572D"/>
    <w:rsid w:val="00306185"/>
    <w:rsid w:val="00307DCD"/>
    <w:rsid w:val="003114CE"/>
    <w:rsid w:val="003116C7"/>
    <w:rsid w:val="00312FEB"/>
    <w:rsid w:val="00313F33"/>
    <w:rsid w:val="003202E7"/>
    <w:rsid w:val="003218DC"/>
    <w:rsid w:val="003238AD"/>
    <w:rsid w:val="00323B16"/>
    <w:rsid w:val="0032448C"/>
    <w:rsid w:val="0032620E"/>
    <w:rsid w:val="003263C8"/>
    <w:rsid w:val="00327AA1"/>
    <w:rsid w:val="00330F8E"/>
    <w:rsid w:val="00331B78"/>
    <w:rsid w:val="00331E02"/>
    <w:rsid w:val="0033268A"/>
    <w:rsid w:val="00332990"/>
    <w:rsid w:val="00332A83"/>
    <w:rsid w:val="00340911"/>
    <w:rsid w:val="00341A35"/>
    <w:rsid w:val="00344866"/>
    <w:rsid w:val="0034669C"/>
    <w:rsid w:val="00347753"/>
    <w:rsid w:val="003507DA"/>
    <w:rsid w:val="00351F6B"/>
    <w:rsid w:val="00352AC4"/>
    <w:rsid w:val="00353995"/>
    <w:rsid w:val="00357E1D"/>
    <w:rsid w:val="003620E0"/>
    <w:rsid w:val="00362998"/>
    <w:rsid w:val="00362CB9"/>
    <w:rsid w:val="003641BE"/>
    <w:rsid w:val="003642AA"/>
    <w:rsid w:val="00366826"/>
    <w:rsid w:val="003672F2"/>
    <w:rsid w:val="0036751C"/>
    <w:rsid w:val="0036767B"/>
    <w:rsid w:val="0036792B"/>
    <w:rsid w:val="00371D8E"/>
    <w:rsid w:val="003729B9"/>
    <w:rsid w:val="0037399F"/>
    <w:rsid w:val="00374D72"/>
    <w:rsid w:val="00380691"/>
    <w:rsid w:val="0038232F"/>
    <w:rsid w:val="0038273B"/>
    <w:rsid w:val="003827F9"/>
    <w:rsid w:val="00383C01"/>
    <w:rsid w:val="00383F47"/>
    <w:rsid w:val="00390349"/>
    <w:rsid w:val="003972D7"/>
    <w:rsid w:val="00397A24"/>
    <w:rsid w:val="003A0672"/>
    <w:rsid w:val="003A304A"/>
    <w:rsid w:val="003A3444"/>
    <w:rsid w:val="003A660A"/>
    <w:rsid w:val="003A708A"/>
    <w:rsid w:val="003B03BC"/>
    <w:rsid w:val="003B2028"/>
    <w:rsid w:val="003B59F2"/>
    <w:rsid w:val="003C1FCB"/>
    <w:rsid w:val="003C30A5"/>
    <w:rsid w:val="003C34F4"/>
    <w:rsid w:val="003C6850"/>
    <w:rsid w:val="003C6A08"/>
    <w:rsid w:val="003C6CC7"/>
    <w:rsid w:val="003C7102"/>
    <w:rsid w:val="003D2698"/>
    <w:rsid w:val="003D3FD7"/>
    <w:rsid w:val="003D676E"/>
    <w:rsid w:val="003E0732"/>
    <w:rsid w:val="003E07F4"/>
    <w:rsid w:val="003E10ED"/>
    <w:rsid w:val="003E1472"/>
    <w:rsid w:val="003E1E99"/>
    <w:rsid w:val="003E61A4"/>
    <w:rsid w:val="003F0CA9"/>
    <w:rsid w:val="003F2188"/>
    <w:rsid w:val="003F22FD"/>
    <w:rsid w:val="003F4F83"/>
    <w:rsid w:val="004011FA"/>
    <w:rsid w:val="00401F92"/>
    <w:rsid w:val="00403A28"/>
    <w:rsid w:val="004044F1"/>
    <w:rsid w:val="00404932"/>
    <w:rsid w:val="0041021B"/>
    <w:rsid w:val="004171DA"/>
    <w:rsid w:val="0042379C"/>
    <w:rsid w:val="00423C36"/>
    <w:rsid w:val="00424E27"/>
    <w:rsid w:val="0042555B"/>
    <w:rsid w:val="00425B12"/>
    <w:rsid w:val="00430288"/>
    <w:rsid w:val="00432BDD"/>
    <w:rsid w:val="00434071"/>
    <w:rsid w:val="0044224D"/>
    <w:rsid w:val="00450429"/>
    <w:rsid w:val="00454949"/>
    <w:rsid w:val="00454F2B"/>
    <w:rsid w:val="00455C8C"/>
    <w:rsid w:val="00456411"/>
    <w:rsid w:val="00456D75"/>
    <w:rsid w:val="00457D49"/>
    <w:rsid w:val="00460123"/>
    <w:rsid w:val="00460306"/>
    <w:rsid w:val="00460B70"/>
    <w:rsid w:val="0046535E"/>
    <w:rsid w:val="00465983"/>
    <w:rsid w:val="00467488"/>
    <w:rsid w:val="00467792"/>
    <w:rsid w:val="0046793E"/>
    <w:rsid w:val="004708FA"/>
    <w:rsid w:val="00472C08"/>
    <w:rsid w:val="0048199A"/>
    <w:rsid w:val="00482F1A"/>
    <w:rsid w:val="00483593"/>
    <w:rsid w:val="00483E9B"/>
    <w:rsid w:val="00490C16"/>
    <w:rsid w:val="004912AD"/>
    <w:rsid w:val="00495C57"/>
    <w:rsid w:val="0049745C"/>
    <w:rsid w:val="004A3EF6"/>
    <w:rsid w:val="004A4A9A"/>
    <w:rsid w:val="004A6802"/>
    <w:rsid w:val="004A683D"/>
    <w:rsid w:val="004A7692"/>
    <w:rsid w:val="004B1D6B"/>
    <w:rsid w:val="004B25B1"/>
    <w:rsid w:val="004B26BD"/>
    <w:rsid w:val="004B4446"/>
    <w:rsid w:val="004B6623"/>
    <w:rsid w:val="004B759A"/>
    <w:rsid w:val="004C1DE1"/>
    <w:rsid w:val="004C394C"/>
    <w:rsid w:val="004C3A18"/>
    <w:rsid w:val="004C502D"/>
    <w:rsid w:val="004C5158"/>
    <w:rsid w:val="004C5A95"/>
    <w:rsid w:val="004C6DDE"/>
    <w:rsid w:val="004C7FB7"/>
    <w:rsid w:val="004D2B96"/>
    <w:rsid w:val="004D3196"/>
    <w:rsid w:val="004D3706"/>
    <w:rsid w:val="004E216A"/>
    <w:rsid w:val="004E33D3"/>
    <w:rsid w:val="004E4597"/>
    <w:rsid w:val="004E4DB2"/>
    <w:rsid w:val="004E7122"/>
    <w:rsid w:val="004E7DF9"/>
    <w:rsid w:val="004F13A5"/>
    <w:rsid w:val="004F13D3"/>
    <w:rsid w:val="004F182D"/>
    <w:rsid w:val="004F2821"/>
    <w:rsid w:val="004F2876"/>
    <w:rsid w:val="004F37B1"/>
    <w:rsid w:val="004F3F93"/>
    <w:rsid w:val="004F6EBF"/>
    <w:rsid w:val="00503326"/>
    <w:rsid w:val="005045D9"/>
    <w:rsid w:val="00505EC4"/>
    <w:rsid w:val="00510E5D"/>
    <w:rsid w:val="00511A20"/>
    <w:rsid w:val="0051271E"/>
    <w:rsid w:val="00512EE8"/>
    <w:rsid w:val="005140C6"/>
    <w:rsid w:val="00521880"/>
    <w:rsid w:val="005232B3"/>
    <w:rsid w:val="00524ECC"/>
    <w:rsid w:val="0052512D"/>
    <w:rsid w:val="00525D1F"/>
    <w:rsid w:val="005268DE"/>
    <w:rsid w:val="0053098C"/>
    <w:rsid w:val="00530B95"/>
    <w:rsid w:val="00532225"/>
    <w:rsid w:val="0053306D"/>
    <w:rsid w:val="00533287"/>
    <w:rsid w:val="005356EA"/>
    <w:rsid w:val="00536E42"/>
    <w:rsid w:val="00537864"/>
    <w:rsid w:val="00540A06"/>
    <w:rsid w:val="00540C6A"/>
    <w:rsid w:val="00540CB9"/>
    <w:rsid w:val="005414B5"/>
    <w:rsid w:val="00541A1A"/>
    <w:rsid w:val="005463EF"/>
    <w:rsid w:val="00546437"/>
    <w:rsid w:val="005465A5"/>
    <w:rsid w:val="00551D94"/>
    <w:rsid w:val="00552264"/>
    <w:rsid w:val="00555FED"/>
    <w:rsid w:val="005566C1"/>
    <w:rsid w:val="00560D22"/>
    <w:rsid w:val="0056473A"/>
    <w:rsid w:val="005676E7"/>
    <w:rsid w:val="005750D3"/>
    <w:rsid w:val="00575554"/>
    <w:rsid w:val="00575B0A"/>
    <w:rsid w:val="00580834"/>
    <w:rsid w:val="00581B3E"/>
    <w:rsid w:val="00583EEC"/>
    <w:rsid w:val="00585715"/>
    <w:rsid w:val="00585ACD"/>
    <w:rsid w:val="00586AC9"/>
    <w:rsid w:val="005901B6"/>
    <w:rsid w:val="005916B4"/>
    <w:rsid w:val="005921E5"/>
    <w:rsid w:val="0059317F"/>
    <w:rsid w:val="005932D8"/>
    <w:rsid w:val="00593C41"/>
    <w:rsid w:val="00594977"/>
    <w:rsid w:val="00596932"/>
    <w:rsid w:val="005A0383"/>
    <w:rsid w:val="005A05D9"/>
    <w:rsid w:val="005A0CDD"/>
    <w:rsid w:val="005A0EEF"/>
    <w:rsid w:val="005A34DF"/>
    <w:rsid w:val="005A5947"/>
    <w:rsid w:val="005A6A79"/>
    <w:rsid w:val="005B0A02"/>
    <w:rsid w:val="005B22A0"/>
    <w:rsid w:val="005B6265"/>
    <w:rsid w:val="005B7CA6"/>
    <w:rsid w:val="005C12BC"/>
    <w:rsid w:val="005C1DD6"/>
    <w:rsid w:val="005C4A60"/>
    <w:rsid w:val="005C4E08"/>
    <w:rsid w:val="005C6574"/>
    <w:rsid w:val="005D3A11"/>
    <w:rsid w:val="005D41D1"/>
    <w:rsid w:val="005D5706"/>
    <w:rsid w:val="005E4CB5"/>
    <w:rsid w:val="005E5B96"/>
    <w:rsid w:val="005E764C"/>
    <w:rsid w:val="005E7F59"/>
    <w:rsid w:val="005F0F41"/>
    <w:rsid w:val="005F2139"/>
    <w:rsid w:val="005F238D"/>
    <w:rsid w:val="005F284D"/>
    <w:rsid w:val="005F3C1B"/>
    <w:rsid w:val="005F3D20"/>
    <w:rsid w:val="005F5A1B"/>
    <w:rsid w:val="005F602D"/>
    <w:rsid w:val="005F6A94"/>
    <w:rsid w:val="005F74A2"/>
    <w:rsid w:val="005F7BF2"/>
    <w:rsid w:val="005F7D43"/>
    <w:rsid w:val="005F7E8E"/>
    <w:rsid w:val="006046BA"/>
    <w:rsid w:val="006053B1"/>
    <w:rsid w:val="006069BF"/>
    <w:rsid w:val="00606AE1"/>
    <w:rsid w:val="00607C55"/>
    <w:rsid w:val="00610467"/>
    <w:rsid w:val="00610B9D"/>
    <w:rsid w:val="00612D02"/>
    <w:rsid w:val="00614B06"/>
    <w:rsid w:val="00614CEA"/>
    <w:rsid w:val="006166C1"/>
    <w:rsid w:val="00616C31"/>
    <w:rsid w:val="006206F5"/>
    <w:rsid w:val="00621981"/>
    <w:rsid w:val="006253DD"/>
    <w:rsid w:val="00630DA4"/>
    <w:rsid w:val="00631E2A"/>
    <w:rsid w:val="0064018A"/>
    <w:rsid w:val="006407ED"/>
    <w:rsid w:val="00643CC9"/>
    <w:rsid w:val="006443C5"/>
    <w:rsid w:val="006466E3"/>
    <w:rsid w:val="006473C1"/>
    <w:rsid w:val="0065117F"/>
    <w:rsid w:val="00651704"/>
    <w:rsid w:val="006519FA"/>
    <w:rsid w:val="00656FFF"/>
    <w:rsid w:val="00657A49"/>
    <w:rsid w:val="006610DA"/>
    <w:rsid w:val="006621A2"/>
    <w:rsid w:val="00663F51"/>
    <w:rsid w:val="00664887"/>
    <w:rsid w:val="00667FFA"/>
    <w:rsid w:val="00670068"/>
    <w:rsid w:val="00670E08"/>
    <w:rsid w:val="00671EB9"/>
    <w:rsid w:val="006765B2"/>
    <w:rsid w:val="00684DFC"/>
    <w:rsid w:val="00686CFB"/>
    <w:rsid w:val="006909B6"/>
    <w:rsid w:val="006925EE"/>
    <w:rsid w:val="00695472"/>
    <w:rsid w:val="006A0320"/>
    <w:rsid w:val="006A1E50"/>
    <w:rsid w:val="006A5D4C"/>
    <w:rsid w:val="006A7345"/>
    <w:rsid w:val="006A79D9"/>
    <w:rsid w:val="006B4EB0"/>
    <w:rsid w:val="006B5588"/>
    <w:rsid w:val="006B7D7E"/>
    <w:rsid w:val="006C0DB0"/>
    <w:rsid w:val="006C0E54"/>
    <w:rsid w:val="006C26CA"/>
    <w:rsid w:val="006C3CFA"/>
    <w:rsid w:val="006C471F"/>
    <w:rsid w:val="006C4CF3"/>
    <w:rsid w:val="006C55FD"/>
    <w:rsid w:val="006C65EA"/>
    <w:rsid w:val="006D0BB0"/>
    <w:rsid w:val="006D0FEE"/>
    <w:rsid w:val="006D142D"/>
    <w:rsid w:val="006D149C"/>
    <w:rsid w:val="006D2AEE"/>
    <w:rsid w:val="006D3419"/>
    <w:rsid w:val="006D3BE1"/>
    <w:rsid w:val="006D455D"/>
    <w:rsid w:val="006D4D7E"/>
    <w:rsid w:val="006D574C"/>
    <w:rsid w:val="006D61BE"/>
    <w:rsid w:val="006D6F39"/>
    <w:rsid w:val="006D739E"/>
    <w:rsid w:val="006E1EEE"/>
    <w:rsid w:val="006E23C6"/>
    <w:rsid w:val="006E3EFC"/>
    <w:rsid w:val="006F021B"/>
    <w:rsid w:val="006F1D4B"/>
    <w:rsid w:val="006F1EFE"/>
    <w:rsid w:val="006F3B6B"/>
    <w:rsid w:val="006F49CB"/>
    <w:rsid w:val="006F6B44"/>
    <w:rsid w:val="00702110"/>
    <w:rsid w:val="00703B75"/>
    <w:rsid w:val="007049CD"/>
    <w:rsid w:val="007058F5"/>
    <w:rsid w:val="00705F9F"/>
    <w:rsid w:val="00707C96"/>
    <w:rsid w:val="00710387"/>
    <w:rsid w:val="007119E4"/>
    <w:rsid w:val="007217AD"/>
    <w:rsid w:val="007218D8"/>
    <w:rsid w:val="00721AAE"/>
    <w:rsid w:val="00722EFA"/>
    <w:rsid w:val="00724A25"/>
    <w:rsid w:val="00727643"/>
    <w:rsid w:val="00730298"/>
    <w:rsid w:val="00730363"/>
    <w:rsid w:val="00740C44"/>
    <w:rsid w:val="00741E94"/>
    <w:rsid w:val="0074220F"/>
    <w:rsid w:val="0075069C"/>
    <w:rsid w:val="007546F8"/>
    <w:rsid w:val="00754AC3"/>
    <w:rsid w:val="0075787F"/>
    <w:rsid w:val="00760EA6"/>
    <w:rsid w:val="00760F49"/>
    <w:rsid w:val="00764488"/>
    <w:rsid w:val="007657AB"/>
    <w:rsid w:val="00767AFE"/>
    <w:rsid w:val="00771E76"/>
    <w:rsid w:val="0077220B"/>
    <w:rsid w:val="00772AD5"/>
    <w:rsid w:val="00773DFB"/>
    <w:rsid w:val="00775B73"/>
    <w:rsid w:val="00777691"/>
    <w:rsid w:val="00784A4C"/>
    <w:rsid w:val="00785AA1"/>
    <w:rsid w:val="00786C72"/>
    <w:rsid w:val="007925A0"/>
    <w:rsid w:val="00792C85"/>
    <w:rsid w:val="00793492"/>
    <w:rsid w:val="007A1695"/>
    <w:rsid w:val="007A1FE1"/>
    <w:rsid w:val="007A3473"/>
    <w:rsid w:val="007A4618"/>
    <w:rsid w:val="007A5058"/>
    <w:rsid w:val="007A687D"/>
    <w:rsid w:val="007A6E18"/>
    <w:rsid w:val="007B2B06"/>
    <w:rsid w:val="007B4075"/>
    <w:rsid w:val="007B41F1"/>
    <w:rsid w:val="007B68FB"/>
    <w:rsid w:val="007C3B6A"/>
    <w:rsid w:val="007C5EF7"/>
    <w:rsid w:val="007C7E12"/>
    <w:rsid w:val="007D1198"/>
    <w:rsid w:val="007D3405"/>
    <w:rsid w:val="007D73B9"/>
    <w:rsid w:val="007E13E5"/>
    <w:rsid w:val="007E3090"/>
    <w:rsid w:val="007E4AB5"/>
    <w:rsid w:val="007E5AD0"/>
    <w:rsid w:val="007E651A"/>
    <w:rsid w:val="007F2AFE"/>
    <w:rsid w:val="007F5A32"/>
    <w:rsid w:val="007F62C7"/>
    <w:rsid w:val="00800D91"/>
    <w:rsid w:val="00803722"/>
    <w:rsid w:val="00805757"/>
    <w:rsid w:val="008068A4"/>
    <w:rsid w:val="00810EF3"/>
    <w:rsid w:val="0081173A"/>
    <w:rsid w:val="00811820"/>
    <w:rsid w:val="00811A48"/>
    <w:rsid w:val="008162F0"/>
    <w:rsid w:val="0082463D"/>
    <w:rsid w:val="00826C1C"/>
    <w:rsid w:val="008336EA"/>
    <w:rsid w:val="00833B0B"/>
    <w:rsid w:val="00833C15"/>
    <w:rsid w:val="0083685E"/>
    <w:rsid w:val="00836EF1"/>
    <w:rsid w:val="008422CF"/>
    <w:rsid w:val="008429F5"/>
    <w:rsid w:val="00843A04"/>
    <w:rsid w:val="00843E7C"/>
    <w:rsid w:val="0084424B"/>
    <w:rsid w:val="00844A0A"/>
    <w:rsid w:val="0084508D"/>
    <w:rsid w:val="00845B23"/>
    <w:rsid w:val="0085047A"/>
    <w:rsid w:val="008505A8"/>
    <w:rsid w:val="00850963"/>
    <w:rsid w:val="00852419"/>
    <w:rsid w:val="00853D3B"/>
    <w:rsid w:val="00855949"/>
    <w:rsid w:val="008568B7"/>
    <w:rsid w:val="00860D42"/>
    <w:rsid w:val="00866C99"/>
    <w:rsid w:val="00870210"/>
    <w:rsid w:val="00871EAB"/>
    <w:rsid w:val="00871ED6"/>
    <w:rsid w:val="00872DD5"/>
    <w:rsid w:val="00873951"/>
    <w:rsid w:val="0087604F"/>
    <w:rsid w:val="008766F0"/>
    <w:rsid w:val="00877725"/>
    <w:rsid w:val="0088104A"/>
    <w:rsid w:val="008824F3"/>
    <w:rsid w:val="00884098"/>
    <w:rsid w:val="00884490"/>
    <w:rsid w:val="00884751"/>
    <w:rsid w:val="00885664"/>
    <w:rsid w:val="00886937"/>
    <w:rsid w:val="00887FB3"/>
    <w:rsid w:val="0089197F"/>
    <w:rsid w:val="00892F2D"/>
    <w:rsid w:val="00893385"/>
    <w:rsid w:val="008933AB"/>
    <w:rsid w:val="00893B3B"/>
    <w:rsid w:val="00893BFA"/>
    <w:rsid w:val="0089406B"/>
    <w:rsid w:val="00895379"/>
    <w:rsid w:val="0089537D"/>
    <w:rsid w:val="008959A1"/>
    <w:rsid w:val="00895E14"/>
    <w:rsid w:val="00896E58"/>
    <w:rsid w:val="008A0524"/>
    <w:rsid w:val="008A05A0"/>
    <w:rsid w:val="008A069F"/>
    <w:rsid w:val="008A376C"/>
    <w:rsid w:val="008A37D2"/>
    <w:rsid w:val="008A3D0C"/>
    <w:rsid w:val="008A3E2A"/>
    <w:rsid w:val="008A5758"/>
    <w:rsid w:val="008B233A"/>
    <w:rsid w:val="008B420D"/>
    <w:rsid w:val="008B7D0A"/>
    <w:rsid w:val="008C2A00"/>
    <w:rsid w:val="008C4858"/>
    <w:rsid w:val="008D0A80"/>
    <w:rsid w:val="008D2634"/>
    <w:rsid w:val="008D2640"/>
    <w:rsid w:val="008D4683"/>
    <w:rsid w:val="008D4EA8"/>
    <w:rsid w:val="008D672E"/>
    <w:rsid w:val="008D6DA4"/>
    <w:rsid w:val="008D7488"/>
    <w:rsid w:val="008D7686"/>
    <w:rsid w:val="008E5EB3"/>
    <w:rsid w:val="008F11B3"/>
    <w:rsid w:val="008F1AAB"/>
    <w:rsid w:val="008F4039"/>
    <w:rsid w:val="008F45F5"/>
    <w:rsid w:val="008F5CD4"/>
    <w:rsid w:val="008F5CF4"/>
    <w:rsid w:val="00900E45"/>
    <w:rsid w:val="0090129D"/>
    <w:rsid w:val="00901A95"/>
    <w:rsid w:val="009025F8"/>
    <w:rsid w:val="00902661"/>
    <w:rsid w:val="009035CE"/>
    <w:rsid w:val="009061F5"/>
    <w:rsid w:val="00906812"/>
    <w:rsid w:val="00906B77"/>
    <w:rsid w:val="009072DF"/>
    <w:rsid w:val="009078DE"/>
    <w:rsid w:val="00910C0B"/>
    <w:rsid w:val="009126D6"/>
    <w:rsid w:val="00912FAF"/>
    <w:rsid w:val="00913CF0"/>
    <w:rsid w:val="00917464"/>
    <w:rsid w:val="00917A6A"/>
    <w:rsid w:val="00921080"/>
    <w:rsid w:val="009215A9"/>
    <w:rsid w:val="00921DE0"/>
    <w:rsid w:val="00922501"/>
    <w:rsid w:val="00923F66"/>
    <w:rsid w:val="00925112"/>
    <w:rsid w:val="009264D0"/>
    <w:rsid w:val="009269B6"/>
    <w:rsid w:val="00927E59"/>
    <w:rsid w:val="009310CA"/>
    <w:rsid w:val="00931718"/>
    <w:rsid w:val="00932776"/>
    <w:rsid w:val="00933CAF"/>
    <w:rsid w:val="00933CCA"/>
    <w:rsid w:val="0093552C"/>
    <w:rsid w:val="0094174F"/>
    <w:rsid w:val="00942956"/>
    <w:rsid w:val="00947999"/>
    <w:rsid w:val="00955400"/>
    <w:rsid w:val="00956BE1"/>
    <w:rsid w:val="00960067"/>
    <w:rsid w:val="0096075F"/>
    <w:rsid w:val="00960B85"/>
    <w:rsid w:val="00961572"/>
    <w:rsid w:val="009615B8"/>
    <w:rsid w:val="00961B7E"/>
    <w:rsid w:val="0096233E"/>
    <w:rsid w:val="0096499A"/>
    <w:rsid w:val="00965C24"/>
    <w:rsid w:val="0096659D"/>
    <w:rsid w:val="00967744"/>
    <w:rsid w:val="00971E86"/>
    <w:rsid w:val="009735CB"/>
    <w:rsid w:val="009748CB"/>
    <w:rsid w:val="00982105"/>
    <w:rsid w:val="00983027"/>
    <w:rsid w:val="00984EEB"/>
    <w:rsid w:val="00990ACD"/>
    <w:rsid w:val="00990CE1"/>
    <w:rsid w:val="00990CF4"/>
    <w:rsid w:val="00995804"/>
    <w:rsid w:val="00996448"/>
    <w:rsid w:val="009A0FCE"/>
    <w:rsid w:val="009A130A"/>
    <w:rsid w:val="009A3F82"/>
    <w:rsid w:val="009A46BC"/>
    <w:rsid w:val="009A62D1"/>
    <w:rsid w:val="009A6CC2"/>
    <w:rsid w:val="009B07DB"/>
    <w:rsid w:val="009B231C"/>
    <w:rsid w:val="009B44FC"/>
    <w:rsid w:val="009B50F6"/>
    <w:rsid w:val="009B5306"/>
    <w:rsid w:val="009B5BC2"/>
    <w:rsid w:val="009B6742"/>
    <w:rsid w:val="009B6A24"/>
    <w:rsid w:val="009B7C30"/>
    <w:rsid w:val="009B7C96"/>
    <w:rsid w:val="009C0469"/>
    <w:rsid w:val="009C277A"/>
    <w:rsid w:val="009C4A78"/>
    <w:rsid w:val="009C5C2F"/>
    <w:rsid w:val="009C5DF9"/>
    <w:rsid w:val="009C74E1"/>
    <w:rsid w:val="009D0573"/>
    <w:rsid w:val="009D07A9"/>
    <w:rsid w:val="009D3211"/>
    <w:rsid w:val="009D4CA1"/>
    <w:rsid w:val="009D4EFA"/>
    <w:rsid w:val="009D6DF1"/>
    <w:rsid w:val="009E06AB"/>
    <w:rsid w:val="009E47CC"/>
    <w:rsid w:val="009E70F2"/>
    <w:rsid w:val="009E7C4A"/>
    <w:rsid w:val="009F0F69"/>
    <w:rsid w:val="009F14FF"/>
    <w:rsid w:val="009F182C"/>
    <w:rsid w:val="009F447E"/>
    <w:rsid w:val="009F50C1"/>
    <w:rsid w:val="009F55D1"/>
    <w:rsid w:val="009F5A68"/>
    <w:rsid w:val="009F5D60"/>
    <w:rsid w:val="009F675D"/>
    <w:rsid w:val="00A03AF9"/>
    <w:rsid w:val="00A14705"/>
    <w:rsid w:val="00A14B55"/>
    <w:rsid w:val="00A15579"/>
    <w:rsid w:val="00A17CE1"/>
    <w:rsid w:val="00A21A2D"/>
    <w:rsid w:val="00A21CF8"/>
    <w:rsid w:val="00A23D13"/>
    <w:rsid w:val="00A24043"/>
    <w:rsid w:val="00A25583"/>
    <w:rsid w:val="00A269B8"/>
    <w:rsid w:val="00A31589"/>
    <w:rsid w:val="00A31DE2"/>
    <w:rsid w:val="00A355C7"/>
    <w:rsid w:val="00A35926"/>
    <w:rsid w:val="00A36390"/>
    <w:rsid w:val="00A40CC3"/>
    <w:rsid w:val="00A41A93"/>
    <w:rsid w:val="00A41B60"/>
    <w:rsid w:val="00A41E6D"/>
    <w:rsid w:val="00A44E75"/>
    <w:rsid w:val="00A46640"/>
    <w:rsid w:val="00A46EAD"/>
    <w:rsid w:val="00A51184"/>
    <w:rsid w:val="00A51456"/>
    <w:rsid w:val="00A5330A"/>
    <w:rsid w:val="00A5351A"/>
    <w:rsid w:val="00A56F18"/>
    <w:rsid w:val="00A63AE8"/>
    <w:rsid w:val="00A63B1D"/>
    <w:rsid w:val="00A63F6F"/>
    <w:rsid w:val="00A646C9"/>
    <w:rsid w:val="00A65D7C"/>
    <w:rsid w:val="00A66830"/>
    <w:rsid w:val="00A70A9C"/>
    <w:rsid w:val="00A71202"/>
    <w:rsid w:val="00A715E0"/>
    <w:rsid w:val="00A737F0"/>
    <w:rsid w:val="00A74C28"/>
    <w:rsid w:val="00A75AC4"/>
    <w:rsid w:val="00A80A62"/>
    <w:rsid w:val="00A81798"/>
    <w:rsid w:val="00A86CC2"/>
    <w:rsid w:val="00A94878"/>
    <w:rsid w:val="00A97CE7"/>
    <w:rsid w:val="00AA0BBE"/>
    <w:rsid w:val="00AA1DA2"/>
    <w:rsid w:val="00AA2591"/>
    <w:rsid w:val="00AA3A0D"/>
    <w:rsid w:val="00AA680B"/>
    <w:rsid w:val="00AA6E1E"/>
    <w:rsid w:val="00AA7726"/>
    <w:rsid w:val="00AB02AB"/>
    <w:rsid w:val="00AB160E"/>
    <w:rsid w:val="00AB170D"/>
    <w:rsid w:val="00AB1857"/>
    <w:rsid w:val="00AB31A9"/>
    <w:rsid w:val="00AB4145"/>
    <w:rsid w:val="00AB4CAB"/>
    <w:rsid w:val="00AB734B"/>
    <w:rsid w:val="00AB7766"/>
    <w:rsid w:val="00AB7F06"/>
    <w:rsid w:val="00AC077A"/>
    <w:rsid w:val="00AC1406"/>
    <w:rsid w:val="00AC1936"/>
    <w:rsid w:val="00AC52F7"/>
    <w:rsid w:val="00AC6E5B"/>
    <w:rsid w:val="00AD0825"/>
    <w:rsid w:val="00AD1370"/>
    <w:rsid w:val="00AD2E65"/>
    <w:rsid w:val="00AD2E6B"/>
    <w:rsid w:val="00AD38D9"/>
    <w:rsid w:val="00AD39EF"/>
    <w:rsid w:val="00AD400A"/>
    <w:rsid w:val="00AD64A0"/>
    <w:rsid w:val="00AD67E3"/>
    <w:rsid w:val="00AE1F3C"/>
    <w:rsid w:val="00AE3755"/>
    <w:rsid w:val="00AE434F"/>
    <w:rsid w:val="00AE6FDC"/>
    <w:rsid w:val="00AE775E"/>
    <w:rsid w:val="00AF1FC8"/>
    <w:rsid w:val="00AF2D44"/>
    <w:rsid w:val="00AF3C34"/>
    <w:rsid w:val="00AF4628"/>
    <w:rsid w:val="00AF47FA"/>
    <w:rsid w:val="00AF7BC5"/>
    <w:rsid w:val="00B00197"/>
    <w:rsid w:val="00B008CA"/>
    <w:rsid w:val="00B03E52"/>
    <w:rsid w:val="00B04EE8"/>
    <w:rsid w:val="00B05CAD"/>
    <w:rsid w:val="00B0726C"/>
    <w:rsid w:val="00B10880"/>
    <w:rsid w:val="00B121BC"/>
    <w:rsid w:val="00B141B5"/>
    <w:rsid w:val="00B166FE"/>
    <w:rsid w:val="00B16EF8"/>
    <w:rsid w:val="00B17858"/>
    <w:rsid w:val="00B17A71"/>
    <w:rsid w:val="00B17F78"/>
    <w:rsid w:val="00B20CCB"/>
    <w:rsid w:val="00B21745"/>
    <w:rsid w:val="00B21D00"/>
    <w:rsid w:val="00B252CD"/>
    <w:rsid w:val="00B257E7"/>
    <w:rsid w:val="00B275E0"/>
    <w:rsid w:val="00B3380F"/>
    <w:rsid w:val="00B34B03"/>
    <w:rsid w:val="00B3523E"/>
    <w:rsid w:val="00B40164"/>
    <w:rsid w:val="00B40B97"/>
    <w:rsid w:val="00B451D5"/>
    <w:rsid w:val="00B45964"/>
    <w:rsid w:val="00B45F72"/>
    <w:rsid w:val="00B466CA"/>
    <w:rsid w:val="00B46F0E"/>
    <w:rsid w:val="00B52699"/>
    <w:rsid w:val="00B531FB"/>
    <w:rsid w:val="00B54F3F"/>
    <w:rsid w:val="00B55259"/>
    <w:rsid w:val="00B56640"/>
    <w:rsid w:val="00B572A5"/>
    <w:rsid w:val="00B64928"/>
    <w:rsid w:val="00B73390"/>
    <w:rsid w:val="00B73F3F"/>
    <w:rsid w:val="00B75028"/>
    <w:rsid w:val="00B76900"/>
    <w:rsid w:val="00B800C6"/>
    <w:rsid w:val="00B83086"/>
    <w:rsid w:val="00B83B33"/>
    <w:rsid w:val="00B83FA3"/>
    <w:rsid w:val="00B8519B"/>
    <w:rsid w:val="00B8615B"/>
    <w:rsid w:val="00B86C65"/>
    <w:rsid w:val="00B909E6"/>
    <w:rsid w:val="00B92B3B"/>
    <w:rsid w:val="00B93E12"/>
    <w:rsid w:val="00B944C6"/>
    <w:rsid w:val="00B95293"/>
    <w:rsid w:val="00B96C22"/>
    <w:rsid w:val="00BA1F37"/>
    <w:rsid w:val="00BA378A"/>
    <w:rsid w:val="00BA3F6C"/>
    <w:rsid w:val="00BA53EC"/>
    <w:rsid w:val="00BA6566"/>
    <w:rsid w:val="00BB385C"/>
    <w:rsid w:val="00BB480C"/>
    <w:rsid w:val="00BB4DC4"/>
    <w:rsid w:val="00BB533E"/>
    <w:rsid w:val="00BB6AB1"/>
    <w:rsid w:val="00BC28E9"/>
    <w:rsid w:val="00BC6160"/>
    <w:rsid w:val="00BC6317"/>
    <w:rsid w:val="00BD25EB"/>
    <w:rsid w:val="00BD6D55"/>
    <w:rsid w:val="00BE10DB"/>
    <w:rsid w:val="00BE23E5"/>
    <w:rsid w:val="00BE3BE2"/>
    <w:rsid w:val="00BE4210"/>
    <w:rsid w:val="00BE6522"/>
    <w:rsid w:val="00BE6979"/>
    <w:rsid w:val="00BE7091"/>
    <w:rsid w:val="00BE748D"/>
    <w:rsid w:val="00BF0766"/>
    <w:rsid w:val="00BF14C8"/>
    <w:rsid w:val="00BF1D28"/>
    <w:rsid w:val="00BF5BC9"/>
    <w:rsid w:val="00BF5F5A"/>
    <w:rsid w:val="00C00917"/>
    <w:rsid w:val="00C00965"/>
    <w:rsid w:val="00C021E0"/>
    <w:rsid w:val="00C06D97"/>
    <w:rsid w:val="00C06FC9"/>
    <w:rsid w:val="00C074A3"/>
    <w:rsid w:val="00C10D72"/>
    <w:rsid w:val="00C11D37"/>
    <w:rsid w:val="00C14437"/>
    <w:rsid w:val="00C155BC"/>
    <w:rsid w:val="00C20458"/>
    <w:rsid w:val="00C21338"/>
    <w:rsid w:val="00C22411"/>
    <w:rsid w:val="00C302D3"/>
    <w:rsid w:val="00C315B9"/>
    <w:rsid w:val="00C316CC"/>
    <w:rsid w:val="00C33BA3"/>
    <w:rsid w:val="00C355E1"/>
    <w:rsid w:val="00C35F6F"/>
    <w:rsid w:val="00C3603F"/>
    <w:rsid w:val="00C3666A"/>
    <w:rsid w:val="00C369CB"/>
    <w:rsid w:val="00C37100"/>
    <w:rsid w:val="00C37850"/>
    <w:rsid w:val="00C4415B"/>
    <w:rsid w:val="00C51015"/>
    <w:rsid w:val="00C51CD3"/>
    <w:rsid w:val="00C5393B"/>
    <w:rsid w:val="00C53AC8"/>
    <w:rsid w:val="00C558D9"/>
    <w:rsid w:val="00C5680E"/>
    <w:rsid w:val="00C57661"/>
    <w:rsid w:val="00C662D3"/>
    <w:rsid w:val="00C67CDF"/>
    <w:rsid w:val="00C72BD6"/>
    <w:rsid w:val="00C73018"/>
    <w:rsid w:val="00C7390C"/>
    <w:rsid w:val="00C76920"/>
    <w:rsid w:val="00C77556"/>
    <w:rsid w:val="00C80DE6"/>
    <w:rsid w:val="00C81C53"/>
    <w:rsid w:val="00C842F5"/>
    <w:rsid w:val="00C85054"/>
    <w:rsid w:val="00C8546C"/>
    <w:rsid w:val="00C879DD"/>
    <w:rsid w:val="00C91248"/>
    <w:rsid w:val="00CA0AF4"/>
    <w:rsid w:val="00CA1194"/>
    <w:rsid w:val="00CA2BA1"/>
    <w:rsid w:val="00CA4B7D"/>
    <w:rsid w:val="00CB07D9"/>
    <w:rsid w:val="00CB1228"/>
    <w:rsid w:val="00CB1F1C"/>
    <w:rsid w:val="00CB2A1A"/>
    <w:rsid w:val="00CB3539"/>
    <w:rsid w:val="00CB38F9"/>
    <w:rsid w:val="00CB497A"/>
    <w:rsid w:val="00CB7993"/>
    <w:rsid w:val="00CC11CF"/>
    <w:rsid w:val="00CC12BF"/>
    <w:rsid w:val="00CC440E"/>
    <w:rsid w:val="00CC47E2"/>
    <w:rsid w:val="00CC4848"/>
    <w:rsid w:val="00CC596B"/>
    <w:rsid w:val="00CC5973"/>
    <w:rsid w:val="00CC5A54"/>
    <w:rsid w:val="00CC663E"/>
    <w:rsid w:val="00CC6E11"/>
    <w:rsid w:val="00CC71D8"/>
    <w:rsid w:val="00CD1574"/>
    <w:rsid w:val="00CD1961"/>
    <w:rsid w:val="00CD1D4A"/>
    <w:rsid w:val="00CD2B4A"/>
    <w:rsid w:val="00CD3B96"/>
    <w:rsid w:val="00CD5432"/>
    <w:rsid w:val="00CD71F1"/>
    <w:rsid w:val="00CD7932"/>
    <w:rsid w:val="00CD7DB3"/>
    <w:rsid w:val="00CE36EF"/>
    <w:rsid w:val="00CE410B"/>
    <w:rsid w:val="00CE5D05"/>
    <w:rsid w:val="00CE623B"/>
    <w:rsid w:val="00CF30D5"/>
    <w:rsid w:val="00CF32DC"/>
    <w:rsid w:val="00CF48B2"/>
    <w:rsid w:val="00CF4B24"/>
    <w:rsid w:val="00CF5180"/>
    <w:rsid w:val="00D017D8"/>
    <w:rsid w:val="00D020D6"/>
    <w:rsid w:val="00D0284B"/>
    <w:rsid w:val="00D048C6"/>
    <w:rsid w:val="00D07928"/>
    <w:rsid w:val="00D12D93"/>
    <w:rsid w:val="00D12EE4"/>
    <w:rsid w:val="00D139A6"/>
    <w:rsid w:val="00D15BA2"/>
    <w:rsid w:val="00D16596"/>
    <w:rsid w:val="00D207CE"/>
    <w:rsid w:val="00D20AF9"/>
    <w:rsid w:val="00D20B0F"/>
    <w:rsid w:val="00D227A3"/>
    <w:rsid w:val="00D249A2"/>
    <w:rsid w:val="00D25C6E"/>
    <w:rsid w:val="00D2792E"/>
    <w:rsid w:val="00D30EB2"/>
    <w:rsid w:val="00D31737"/>
    <w:rsid w:val="00D34C0A"/>
    <w:rsid w:val="00D404B6"/>
    <w:rsid w:val="00D41905"/>
    <w:rsid w:val="00D41A86"/>
    <w:rsid w:val="00D41EBE"/>
    <w:rsid w:val="00D4460E"/>
    <w:rsid w:val="00D51DEE"/>
    <w:rsid w:val="00D5454C"/>
    <w:rsid w:val="00D608FF"/>
    <w:rsid w:val="00D61A02"/>
    <w:rsid w:val="00D61C8F"/>
    <w:rsid w:val="00D63F6C"/>
    <w:rsid w:val="00D64AB2"/>
    <w:rsid w:val="00D65566"/>
    <w:rsid w:val="00D708CF"/>
    <w:rsid w:val="00D71262"/>
    <w:rsid w:val="00D7386A"/>
    <w:rsid w:val="00D73EA7"/>
    <w:rsid w:val="00D75945"/>
    <w:rsid w:val="00D75B8C"/>
    <w:rsid w:val="00D76409"/>
    <w:rsid w:val="00D77C61"/>
    <w:rsid w:val="00D81719"/>
    <w:rsid w:val="00D82E7D"/>
    <w:rsid w:val="00D84F97"/>
    <w:rsid w:val="00D869D3"/>
    <w:rsid w:val="00D91C7A"/>
    <w:rsid w:val="00D926B9"/>
    <w:rsid w:val="00D92FA3"/>
    <w:rsid w:val="00DA1EF6"/>
    <w:rsid w:val="00DB01E1"/>
    <w:rsid w:val="00DB07DE"/>
    <w:rsid w:val="00DB0DA7"/>
    <w:rsid w:val="00DB2975"/>
    <w:rsid w:val="00DB680B"/>
    <w:rsid w:val="00DC002E"/>
    <w:rsid w:val="00DC0A67"/>
    <w:rsid w:val="00DC2AB4"/>
    <w:rsid w:val="00DC2DCD"/>
    <w:rsid w:val="00DC5CEA"/>
    <w:rsid w:val="00DE017A"/>
    <w:rsid w:val="00DE104B"/>
    <w:rsid w:val="00DE3551"/>
    <w:rsid w:val="00DF0C73"/>
    <w:rsid w:val="00DF31E4"/>
    <w:rsid w:val="00DF45EA"/>
    <w:rsid w:val="00DF50CF"/>
    <w:rsid w:val="00DF6521"/>
    <w:rsid w:val="00E03928"/>
    <w:rsid w:val="00E04148"/>
    <w:rsid w:val="00E046E7"/>
    <w:rsid w:val="00E12321"/>
    <w:rsid w:val="00E13927"/>
    <w:rsid w:val="00E14639"/>
    <w:rsid w:val="00E15689"/>
    <w:rsid w:val="00E15B8B"/>
    <w:rsid w:val="00E1634C"/>
    <w:rsid w:val="00E16F6D"/>
    <w:rsid w:val="00E2029F"/>
    <w:rsid w:val="00E268ED"/>
    <w:rsid w:val="00E272A3"/>
    <w:rsid w:val="00E276F6"/>
    <w:rsid w:val="00E27B47"/>
    <w:rsid w:val="00E3197C"/>
    <w:rsid w:val="00E3727D"/>
    <w:rsid w:val="00E37FE2"/>
    <w:rsid w:val="00E41842"/>
    <w:rsid w:val="00E43252"/>
    <w:rsid w:val="00E44B4D"/>
    <w:rsid w:val="00E46D80"/>
    <w:rsid w:val="00E4793F"/>
    <w:rsid w:val="00E554AC"/>
    <w:rsid w:val="00E56C5D"/>
    <w:rsid w:val="00E60307"/>
    <w:rsid w:val="00E61A1B"/>
    <w:rsid w:val="00E61FD1"/>
    <w:rsid w:val="00E64C5F"/>
    <w:rsid w:val="00E66F75"/>
    <w:rsid w:val="00E7125E"/>
    <w:rsid w:val="00E72CDE"/>
    <w:rsid w:val="00E73A93"/>
    <w:rsid w:val="00E74A7B"/>
    <w:rsid w:val="00E77C1D"/>
    <w:rsid w:val="00E80C9C"/>
    <w:rsid w:val="00E8146A"/>
    <w:rsid w:val="00E84FCD"/>
    <w:rsid w:val="00E85531"/>
    <w:rsid w:val="00E9496F"/>
    <w:rsid w:val="00E96433"/>
    <w:rsid w:val="00E96866"/>
    <w:rsid w:val="00E975A1"/>
    <w:rsid w:val="00EA053C"/>
    <w:rsid w:val="00EA2879"/>
    <w:rsid w:val="00EA3997"/>
    <w:rsid w:val="00EA548D"/>
    <w:rsid w:val="00EB314F"/>
    <w:rsid w:val="00EB6AA8"/>
    <w:rsid w:val="00EB7ACB"/>
    <w:rsid w:val="00EC15AE"/>
    <w:rsid w:val="00EC16DF"/>
    <w:rsid w:val="00EC31B9"/>
    <w:rsid w:val="00EC3D64"/>
    <w:rsid w:val="00EC472B"/>
    <w:rsid w:val="00EC6199"/>
    <w:rsid w:val="00ED05BE"/>
    <w:rsid w:val="00ED4769"/>
    <w:rsid w:val="00ED4946"/>
    <w:rsid w:val="00ED60EE"/>
    <w:rsid w:val="00EE4188"/>
    <w:rsid w:val="00EE4834"/>
    <w:rsid w:val="00EF65BF"/>
    <w:rsid w:val="00EF6D75"/>
    <w:rsid w:val="00EF72FD"/>
    <w:rsid w:val="00F005C3"/>
    <w:rsid w:val="00F02614"/>
    <w:rsid w:val="00F03FD6"/>
    <w:rsid w:val="00F0487B"/>
    <w:rsid w:val="00F0648E"/>
    <w:rsid w:val="00F07596"/>
    <w:rsid w:val="00F110DC"/>
    <w:rsid w:val="00F1211D"/>
    <w:rsid w:val="00F158B6"/>
    <w:rsid w:val="00F173AB"/>
    <w:rsid w:val="00F2032B"/>
    <w:rsid w:val="00F21124"/>
    <w:rsid w:val="00F22F48"/>
    <w:rsid w:val="00F244E0"/>
    <w:rsid w:val="00F247F1"/>
    <w:rsid w:val="00F27E80"/>
    <w:rsid w:val="00F313AB"/>
    <w:rsid w:val="00F319E2"/>
    <w:rsid w:val="00F31E87"/>
    <w:rsid w:val="00F3273F"/>
    <w:rsid w:val="00F3281B"/>
    <w:rsid w:val="00F32F80"/>
    <w:rsid w:val="00F332D1"/>
    <w:rsid w:val="00F34CC6"/>
    <w:rsid w:val="00F3547D"/>
    <w:rsid w:val="00F41681"/>
    <w:rsid w:val="00F42130"/>
    <w:rsid w:val="00F43102"/>
    <w:rsid w:val="00F43AFC"/>
    <w:rsid w:val="00F44146"/>
    <w:rsid w:val="00F47F19"/>
    <w:rsid w:val="00F51E06"/>
    <w:rsid w:val="00F52590"/>
    <w:rsid w:val="00F52C6E"/>
    <w:rsid w:val="00F53A29"/>
    <w:rsid w:val="00F544C8"/>
    <w:rsid w:val="00F545BC"/>
    <w:rsid w:val="00F6134A"/>
    <w:rsid w:val="00F61362"/>
    <w:rsid w:val="00F62642"/>
    <w:rsid w:val="00F650F2"/>
    <w:rsid w:val="00F65B82"/>
    <w:rsid w:val="00F743B8"/>
    <w:rsid w:val="00F75361"/>
    <w:rsid w:val="00F75F2C"/>
    <w:rsid w:val="00F82820"/>
    <w:rsid w:val="00F82DD2"/>
    <w:rsid w:val="00F85031"/>
    <w:rsid w:val="00F8541E"/>
    <w:rsid w:val="00F85FC5"/>
    <w:rsid w:val="00F9276F"/>
    <w:rsid w:val="00F94367"/>
    <w:rsid w:val="00F9579F"/>
    <w:rsid w:val="00F97D2C"/>
    <w:rsid w:val="00FA0812"/>
    <w:rsid w:val="00FA093B"/>
    <w:rsid w:val="00FA223D"/>
    <w:rsid w:val="00FA3FD8"/>
    <w:rsid w:val="00FA5096"/>
    <w:rsid w:val="00FA6684"/>
    <w:rsid w:val="00FA6B61"/>
    <w:rsid w:val="00FA7F4F"/>
    <w:rsid w:val="00FB046A"/>
    <w:rsid w:val="00FB3429"/>
    <w:rsid w:val="00FB550E"/>
    <w:rsid w:val="00FB69FE"/>
    <w:rsid w:val="00FB6E26"/>
    <w:rsid w:val="00FB714B"/>
    <w:rsid w:val="00FB7311"/>
    <w:rsid w:val="00FC4B73"/>
    <w:rsid w:val="00FC4E2A"/>
    <w:rsid w:val="00FD2675"/>
    <w:rsid w:val="00FD5876"/>
    <w:rsid w:val="00FD663D"/>
    <w:rsid w:val="00FD6F9D"/>
    <w:rsid w:val="00FE00CD"/>
    <w:rsid w:val="00FE0EC2"/>
    <w:rsid w:val="00FE1DB6"/>
    <w:rsid w:val="00FE4037"/>
    <w:rsid w:val="00FE44AD"/>
    <w:rsid w:val="00FE643B"/>
    <w:rsid w:val="00FE7EFA"/>
    <w:rsid w:val="00FF0640"/>
    <w:rsid w:val="00FF0E2C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000E"/>
  <w15:chartTrackingRefBased/>
  <w15:docId w15:val="{5DA3D97C-84ED-4474-AF4C-35FAD993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Lucida Sans Unicode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3EF6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84939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qFormat/>
    <w:pPr>
      <w:keepNext/>
      <w:tabs>
        <w:tab w:val="num" w:pos="864"/>
      </w:tabs>
      <w:spacing w:after="0" w:line="240" w:lineRule="auto"/>
      <w:ind w:left="864" w:hanging="864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</w:rPr>
  </w:style>
  <w:style w:type="paragraph" w:styleId="Nagwek8">
    <w:name w:val="heading 8"/>
    <w:basedOn w:val="Normalny"/>
    <w:next w:val="Normalny"/>
    <w:qFormat/>
    <w:pPr>
      <w:widowControl w:val="0"/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Lucida Sans Unicode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color w:val="000000"/>
    </w:rPr>
  </w:style>
  <w:style w:type="character" w:customStyle="1" w:styleId="WW8Num3z0">
    <w:name w:val="WW8Num3z0"/>
    <w:rPr>
      <w:color w:val="00000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color w:val="000000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1z0">
    <w:name w:val="WW8Num21z0"/>
    <w:rPr>
      <w:color w:val="000000"/>
    </w:rPr>
  </w:style>
  <w:style w:type="character" w:customStyle="1" w:styleId="WW8Num23z0">
    <w:name w:val="WW8Num23z0"/>
    <w:rPr>
      <w:b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Pr>
      <w:rFonts w:ascii="Times New Roman" w:eastAsia="Calibri" w:hAnsi="Times New Roman"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7z0">
    <w:name w:val="WW8Num27z0"/>
    <w:rPr>
      <w:b/>
    </w:rPr>
  </w:style>
  <w:style w:type="character" w:customStyle="1" w:styleId="WW8Num31z0">
    <w:name w:val="WW8Num31z0"/>
    <w:rPr>
      <w:b/>
    </w:rPr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9z0">
    <w:name w:val="WW8Num9z0"/>
    <w:rPr>
      <w:rFonts w:ascii="Times New Roman" w:eastAsia="Calibri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St19z0">
    <w:name w:val="WW8NumSt19z0"/>
    <w:rPr>
      <w:rFonts w:ascii="Arial" w:hAnsi="Arial" w:cs="Arial"/>
    </w:rPr>
  </w:style>
  <w:style w:type="character" w:customStyle="1" w:styleId="Domylnaczcionkaakapitu1">
    <w:name w:val="Domyślna czcionka akapitu1"/>
  </w:style>
  <w:style w:type="character" w:styleId="HTML-staaszeroko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symbol">
    <w:name w:val="symbol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rFonts w:ascii="Courier New" w:hAnsi="Courier New"/>
      <w:lang w:val="pl-PL"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widowControl w:val="0"/>
      <w:spacing w:after="120" w:line="480" w:lineRule="auto"/>
    </w:pPr>
    <w:rPr>
      <w:rFonts w:ascii="Arial" w:eastAsia="Lucida Sans Unicode" w:hAnsi="Arial"/>
      <w:szCs w:val="24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  <w:rPr>
      <w:rFonts w:eastAsia="Calibri" w:cs="Calibri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Wyrnieniedelikatne2">
    <w:name w:val="Wyróżnienie delikatne2"/>
    <w:basedOn w:val="Normalny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WW-Tretekstu">
    <w:name w:val="WW-Treść tekstu"/>
    <w:basedOn w:val="Normalny"/>
    <w:p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ZnakZnak">
    <w:name w:val="Znak Znak"/>
    <w:basedOn w:val="Normalny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uppressAutoHyphens/>
      <w:spacing w:before="440"/>
      <w:ind w:left="3720"/>
    </w:pPr>
    <w:rPr>
      <w:rFonts w:ascii="Arial" w:eastAsia="Arial" w:hAnsi="Arial"/>
      <w:lang w:eastAsia="ar-SA"/>
    </w:rPr>
  </w:style>
  <w:style w:type="character" w:customStyle="1" w:styleId="TytuZnak">
    <w:name w:val="Tytuł Znak"/>
    <w:link w:val="Tytu"/>
    <w:rsid w:val="002B2FAF"/>
    <w:rPr>
      <w:b/>
      <w:sz w:val="28"/>
      <w:lang w:eastAsia="ar-SA"/>
    </w:rPr>
  </w:style>
  <w:style w:type="paragraph" w:styleId="Stopka">
    <w:name w:val="footer"/>
    <w:basedOn w:val="Normalny"/>
    <w:link w:val="StopkaZnak"/>
    <w:rsid w:val="00337181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rsid w:val="00337181"/>
    <w:rPr>
      <w:rFonts w:eastAsia="Lucida Sans Unicode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A205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CA205A"/>
    <w:rPr>
      <w:rFonts w:ascii="Calibri" w:hAnsi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E20B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E20BA"/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E806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yrnieniedelikatne1">
    <w:name w:val="Wyróżnienie delikatne1"/>
    <w:basedOn w:val="Normalny"/>
    <w:uiPriority w:val="34"/>
    <w:qFormat/>
    <w:rsid w:val="00731B87"/>
    <w:pPr>
      <w:ind w:left="708"/>
    </w:pPr>
  </w:style>
  <w:style w:type="paragraph" w:customStyle="1" w:styleId="Bezformatowania">
    <w:name w:val="Bez formatowania"/>
    <w:autoRedefine/>
    <w:rsid w:val="001E3009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Helvetica" w:eastAsia="ヒラギノ角ゴ Pro W3" w:hAnsi="Helvetica"/>
      <w:color w:val="000000"/>
      <w:sz w:val="24"/>
    </w:rPr>
  </w:style>
  <w:style w:type="paragraph" w:customStyle="1" w:styleId="Zawartotabeli0">
    <w:name w:val="Zawartoœæ tabeli"/>
    <w:basedOn w:val="Normalny"/>
    <w:rsid w:val="00DC3301"/>
    <w:pPr>
      <w:widowControl w:val="0"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val="en-US" w:eastAsia="pl-PL"/>
    </w:rPr>
  </w:style>
  <w:style w:type="paragraph" w:customStyle="1" w:styleId="Styl1">
    <w:name w:val="Styl 1"/>
    <w:basedOn w:val="Normalny"/>
    <w:next w:val="Styl2"/>
    <w:rsid w:val="008D55C9"/>
    <w:pPr>
      <w:numPr>
        <w:numId w:val="4"/>
      </w:numPr>
      <w:suppressAutoHyphens w:val="0"/>
      <w:spacing w:before="120" w:after="120" w:line="240" w:lineRule="auto"/>
      <w:jc w:val="both"/>
      <w:outlineLvl w:val="0"/>
    </w:pPr>
    <w:rPr>
      <w:rFonts w:ascii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8D55C9"/>
    <w:pPr>
      <w:numPr>
        <w:ilvl w:val="1"/>
        <w:numId w:val="4"/>
      </w:numPr>
      <w:tabs>
        <w:tab w:val="clear" w:pos="4755"/>
        <w:tab w:val="center" w:pos="851"/>
        <w:tab w:val="num" w:pos="4860"/>
      </w:tabs>
      <w:suppressAutoHyphens w:val="0"/>
      <w:spacing w:before="120" w:after="120" w:line="240" w:lineRule="auto"/>
      <w:ind w:left="4779"/>
      <w:jc w:val="center"/>
      <w:outlineLvl w:val="1"/>
    </w:pPr>
    <w:rPr>
      <w:rFonts w:ascii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8D55C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8D55C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8D55C9"/>
    <w:pPr>
      <w:numPr>
        <w:ilvl w:val="4"/>
      </w:numPr>
      <w:outlineLvl w:val="4"/>
    </w:pPr>
  </w:style>
  <w:style w:type="character" w:styleId="Odwoaniedokomentarza">
    <w:name w:val="annotation reference"/>
    <w:uiPriority w:val="99"/>
    <w:semiHidden/>
    <w:unhideWhenUsed/>
    <w:rsid w:val="00084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6F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846F8"/>
    <w:rPr>
      <w:rFonts w:ascii="Calibri" w:hAnsi="Calibri"/>
      <w:lang w:eastAsia="ar-SA"/>
    </w:rPr>
  </w:style>
  <w:style w:type="character" w:customStyle="1" w:styleId="ZnakZnak2">
    <w:name w:val="Znak Znak2"/>
    <w:locked/>
    <w:rsid w:val="00105D37"/>
    <w:rPr>
      <w:lang w:val="pl-PL" w:eastAsia="pl-PL" w:bidi="ar-SA"/>
    </w:rPr>
  </w:style>
  <w:style w:type="character" w:customStyle="1" w:styleId="Nagwek3Znak">
    <w:name w:val="Nagłówek 3 Znak"/>
    <w:link w:val="Nagwek3"/>
    <w:locked/>
    <w:rsid w:val="00784939"/>
    <w:rPr>
      <w:rFonts w:ascii="Cambria" w:hAnsi="Cambria"/>
      <w:b/>
      <w:bCs/>
      <w:sz w:val="26"/>
      <w:szCs w:val="26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B03353"/>
  </w:style>
  <w:style w:type="paragraph" w:customStyle="1" w:styleId="Rub3">
    <w:name w:val="Rub3"/>
    <w:basedOn w:val="Normalny"/>
    <w:next w:val="Normalny"/>
    <w:rsid w:val="00763DD7"/>
    <w:pPr>
      <w:tabs>
        <w:tab w:val="left" w:pos="709"/>
      </w:tabs>
      <w:suppressAutoHyphens w:val="0"/>
      <w:spacing w:after="0" w:line="240" w:lineRule="auto"/>
      <w:jc w:val="both"/>
    </w:pPr>
    <w:rPr>
      <w:rFonts w:ascii="Times New Roman" w:hAnsi="Times New Roman"/>
      <w:b/>
      <w:bCs/>
      <w:i/>
      <w:iCs/>
      <w:sz w:val="20"/>
      <w:szCs w:val="20"/>
      <w:lang w:val="en-GB" w:eastAsia="pl-PL"/>
    </w:rPr>
  </w:style>
  <w:style w:type="character" w:customStyle="1" w:styleId="Internetlink">
    <w:name w:val="Internet link"/>
    <w:rsid w:val="00763DD7"/>
    <w:rPr>
      <w:rFonts w:eastAsia="Times New Roman" w:cs="Tahoma"/>
      <w:color w:val="000080"/>
      <w:u w:val="single"/>
    </w:rPr>
  </w:style>
  <w:style w:type="character" w:styleId="Pogrubienie">
    <w:name w:val="Strong"/>
    <w:uiPriority w:val="22"/>
    <w:qFormat/>
    <w:rsid w:val="00C74FFA"/>
    <w:rPr>
      <w:b/>
      <w:bCs/>
    </w:rPr>
  </w:style>
  <w:style w:type="paragraph" w:customStyle="1" w:styleId="Akapitzlist1">
    <w:name w:val="Akapit z listą1"/>
    <w:basedOn w:val="Normalny"/>
    <w:qFormat/>
    <w:rsid w:val="0046030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4E21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216A"/>
    <w:rPr>
      <w:rFonts w:ascii="Calibri" w:hAnsi="Calibri"/>
      <w:sz w:val="16"/>
      <w:szCs w:val="16"/>
      <w:lang w:eastAsia="ar-SA"/>
    </w:rPr>
  </w:style>
  <w:style w:type="paragraph" w:customStyle="1" w:styleId="Wyrnieniedelikatne3">
    <w:name w:val="Wyróżnienie delikatne3"/>
    <w:basedOn w:val="Normalny"/>
    <w:uiPriority w:val="34"/>
    <w:qFormat/>
    <w:rsid w:val="00037B40"/>
    <w:pPr>
      <w:suppressAutoHyphens w:val="0"/>
      <w:ind w:left="720"/>
      <w:contextualSpacing/>
    </w:pPr>
    <w:rPr>
      <w:rFonts w:eastAsia="Calibri"/>
      <w:lang w:eastAsia="en-US"/>
    </w:rPr>
  </w:style>
  <w:style w:type="character" w:styleId="Numerstrony">
    <w:name w:val="page number"/>
    <w:rsid w:val="005F7E8E"/>
  </w:style>
  <w:style w:type="paragraph" w:customStyle="1" w:styleId="Zwykatabela21">
    <w:name w:val="Zwykła tabela 21"/>
    <w:hidden/>
    <w:rsid w:val="009215A9"/>
    <w:rPr>
      <w:rFonts w:ascii="Calibri" w:hAnsi="Calibri"/>
      <w:sz w:val="22"/>
      <w:szCs w:val="22"/>
      <w:lang w:eastAsia="ar-SA"/>
    </w:rPr>
  </w:style>
  <w:style w:type="paragraph" w:styleId="Nagwek">
    <w:name w:val="header"/>
    <w:basedOn w:val="Normalny"/>
    <w:link w:val="NagwekZnak"/>
    <w:rsid w:val="00614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4B06"/>
    <w:rPr>
      <w:rFonts w:ascii="Calibri" w:hAnsi="Calibri"/>
      <w:sz w:val="22"/>
      <w:szCs w:val="22"/>
      <w:lang w:eastAsia="ar-SA"/>
    </w:rPr>
  </w:style>
  <w:style w:type="paragraph" w:customStyle="1" w:styleId="Jasnalistaakcent51">
    <w:name w:val="Jasna lista — akcent 51"/>
    <w:basedOn w:val="Normalny"/>
    <w:uiPriority w:val="34"/>
    <w:qFormat/>
    <w:rsid w:val="00A46EAD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F4039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Jasnecieniowanieakcent51">
    <w:name w:val="Jasne cieniowanie — akcent 51"/>
    <w:hidden/>
    <w:rsid w:val="001101D1"/>
    <w:rPr>
      <w:rFonts w:ascii="Calibri" w:hAnsi="Calibri"/>
      <w:sz w:val="22"/>
      <w:szCs w:val="22"/>
      <w:lang w:eastAsia="ar-SA"/>
    </w:rPr>
  </w:style>
  <w:style w:type="character" w:styleId="UyteHipercze">
    <w:name w:val="FollowedHyperlink"/>
    <w:rsid w:val="00127380"/>
    <w:rPr>
      <w:color w:val="800080"/>
      <w:u w:val="single"/>
    </w:rPr>
  </w:style>
  <w:style w:type="paragraph" w:customStyle="1" w:styleId="ust">
    <w:name w:val="ust"/>
    <w:rsid w:val="00C302D3"/>
    <w:pPr>
      <w:spacing w:before="60" w:after="60"/>
      <w:ind w:left="426" w:hanging="284"/>
      <w:jc w:val="both"/>
    </w:pPr>
    <w:rPr>
      <w:sz w:val="24"/>
    </w:rPr>
  </w:style>
  <w:style w:type="character" w:customStyle="1" w:styleId="Nagwek1Znak">
    <w:name w:val="Nagłówek 1 Znak"/>
    <w:link w:val="Nagwek1"/>
    <w:rsid w:val="00906812"/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4A3EF6"/>
    <w:rPr>
      <w:rFonts w:ascii="Arial" w:hAnsi="Arial" w:cs="Arial"/>
      <w:b/>
      <w:bCs/>
      <w:i/>
      <w:iCs/>
      <w:sz w:val="28"/>
      <w:szCs w:val="28"/>
    </w:rPr>
  </w:style>
  <w:style w:type="paragraph" w:customStyle="1" w:styleId="StylNagwek1PogrubienieCzarny">
    <w:name w:val="Styl Nagłówek 1 + Pogrubienie Czarny"/>
    <w:basedOn w:val="Nagwek1"/>
    <w:rsid w:val="00DC002E"/>
    <w:pPr>
      <w:widowControl/>
      <w:numPr>
        <w:numId w:val="1"/>
      </w:numPr>
      <w:tabs>
        <w:tab w:val="num" w:pos="432"/>
      </w:tabs>
      <w:spacing w:before="0" w:after="0"/>
    </w:pPr>
    <w:rPr>
      <w:rFonts w:ascii="Times New Roman" w:eastAsia="Times New Roman" w:hAnsi="Times New Roman" w:cs="Times New Roman"/>
      <w:color w:val="000000"/>
      <w:kern w:val="0"/>
      <w:sz w:val="24"/>
      <w:szCs w:val="20"/>
    </w:rPr>
  </w:style>
  <w:style w:type="paragraph" w:customStyle="1" w:styleId="Kolorowalistaakcent21">
    <w:name w:val="Kolorowa lista — akcent 21"/>
    <w:uiPriority w:val="1"/>
    <w:qFormat/>
    <w:rsid w:val="00A03AF9"/>
    <w:rPr>
      <w:sz w:val="24"/>
      <w:szCs w:val="24"/>
    </w:rPr>
  </w:style>
  <w:style w:type="paragraph" w:customStyle="1" w:styleId="rednialista1akcent41">
    <w:name w:val="Średnia lista 1 — akcent 41"/>
    <w:hidden/>
    <w:rsid w:val="005D5706"/>
    <w:rPr>
      <w:rFonts w:ascii="Calibri" w:hAnsi="Calibri"/>
      <w:sz w:val="22"/>
      <w:szCs w:val="22"/>
      <w:lang w:eastAsia="ar-SA"/>
    </w:rPr>
  </w:style>
  <w:style w:type="paragraph" w:styleId="Indeks1">
    <w:name w:val="index 1"/>
    <w:basedOn w:val="Normalny"/>
    <w:next w:val="Normalny"/>
    <w:autoRedefine/>
    <w:rsid w:val="00E8146A"/>
    <w:pPr>
      <w:ind w:left="220" w:hanging="220"/>
    </w:pPr>
  </w:style>
  <w:style w:type="paragraph" w:styleId="Indeks2">
    <w:name w:val="index 2"/>
    <w:basedOn w:val="Normalny"/>
    <w:next w:val="Normalny"/>
    <w:autoRedefine/>
    <w:rsid w:val="00E8146A"/>
    <w:pPr>
      <w:ind w:left="440" w:hanging="220"/>
    </w:pPr>
  </w:style>
  <w:style w:type="paragraph" w:styleId="Indeks3">
    <w:name w:val="index 3"/>
    <w:basedOn w:val="Normalny"/>
    <w:next w:val="Normalny"/>
    <w:autoRedefine/>
    <w:rsid w:val="00E8146A"/>
    <w:pPr>
      <w:ind w:left="660" w:hanging="220"/>
    </w:pPr>
  </w:style>
  <w:style w:type="paragraph" w:styleId="Indeks4">
    <w:name w:val="index 4"/>
    <w:basedOn w:val="Normalny"/>
    <w:next w:val="Normalny"/>
    <w:autoRedefine/>
    <w:rsid w:val="00E8146A"/>
    <w:pPr>
      <w:ind w:left="880" w:hanging="220"/>
    </w:pPr>
  </w:style>
  <w:style w:type="paragraph" w:styleId="Indeks5">
    <w:name w:val="index 5"/>
    <w:basedOn w:val="Normalny"/>
    <w:next w:val="Normalny"/>
    <w:autoRedefine/>
    <w:rsid w:val="00E8146A"/>
    <w:pPr>
      <w:ind w:left="1100" w:hanging="220"/>
    </w:pPr>
  </w:style>
  <w:style w:type="paragraph" w:styleId="Indeks6">
    <w:name w:val="index 6"/>
    <w:basedOn w:val="Normalny"/>
    <w:next w:val="Normalny"/>
    <w:autoRedefine/>
    <w:rsid w:val="00E8146A"/>
    <w:pPr>
      <w:ind w:left="1320" w:hanging="220"/>
    </w:pPr>
  </w:style>
  <w:style w:type="paragraph" w:styleId="Indeks7">
    <w:name w:val="index 7"/>
    <w:basedOn w:val="Normalny"/>
    <w:next w:val="Normalny"/>
    <w:autoRedefine/>
    <w:rsid w:val="00E8146A"/>
    <w:pPr>
      <w:ind w:left="1540" w:hanging="220"/>
    </w:pPr>
  </w:style>
  <w:style w:type="paragraph" w:styleId="Indeks8">
    <w:name w:val="index 8"/>
    <w:basedOn w:val="Normalny"/>
    <w:next w:val="Normalny"/>
    <w:autoRedefine/>
    <w:rsid w:val="00E8146A"/>
    <w:pPr>
      <w:ind w:left="1760" w:hanging="220"/>
    </w:pPr>
  </w:style>
  <w:style w:type="paragraph" w:styleId="Indeks9">
    <w:name w:val="index 9"/>
    <w:basedOn w:val="Normalny"/>
    <w:next w:val="Normalny"/>
    <w:autoRedefine/>
    <w:rsid w:val="00E8146A"/>
    <w:pPr>
      <w:ind w:left="1980" w:hanging="220"/>
    </w:pPr>
  </w:style>
  <w:style w:type="paragraph" w:styleId="Nagwekindeksu">
    <w:name w:val="index heading"/>
    <w:basedOn w:val="Normalny"/>
    <w:next w:val="Indeks1"/>
    <w:rsid w:val="00E8146A"/>
  </w:style>
  <w:style w:type="paragraph" w:customStyle="1" w:styleId="Blockquote">
    <w:name w:val="Blockquote"/>
    <w:basedOn w:val="Normalny"/>
    <w:rsid w:val="00684DFC"/>
    <w:pPr>
      <w:suppressAutoHyphens w:val="0"/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C22411"/>
    <w:pPr>
      <w:suppressAutoHyphens w:val="0"/>
      <w:ind w:left="708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5766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C57661"/>
    <w:rPr>
      <w:rFonts w:ascii="Calibri" w:hAnsi="Calibri"/>
      <w:lang w:val="x-none" w:eastAsia="ar-SA"/>
    </w:rPr>
  </w:style>
  <w:style w:type="character" w:styleId="Odwoanieprzypisudolnego">
    <w:name w:val="footnote reference"/>
    <w:uiPriority w:val="99"/>
    <w:rsid w:val="00C57661"/>
    <w:rPr>
      <w:vertAlign w:val="superscript"/>
    </w:rPr>
  </w:style>
  <w:style w:type="paragraph" w:customStyle="1" w:styleId="redniecieniowanie1akcent11">
    <w:name w:val="Średnie cieniowanie 1 — akcent 11"/>
    <w:uiPriority w:val="1"/>
    <w:qFormat/>
    <w:rsid w:val="00A25583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05468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34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F7D4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Domylnaczcionkaakapitu5">
    <w:name w:val="Domyślna czcionka akapitu5"/>
    <w:rsid w:val="009A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D989-3D91-46E8-A31F-8EE86C3D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Konstancin-Jeziorna, dnia 30</vt:lpstr>
    </vt:vector>
  </TitlesOfParts>
  <Company>Microsoft</Company>
  <LinksUpToDate>false</LinksUpToDate>
  <CharactersWithSpaces>7339</CharactersWithSpaces>
  <SharedDoc>false</SharedDoc>
  <HLinks>
    <vt:vector size="42" baseType="variant">
      <vt:variant>
        <vt:i4>6488151</vt:i4>
      </vt:variant>
      <vt:variant>
        <vt:i4>18</vt:i4>
      </vt:variant>
      <vt:variant>
        <vt:i4>0</vt:i4>
      </vt:variant>
      <vt:variant>
        <vt:i4>5</vt:i4>
      </vt:variant>
      <vt:variant>
        <vt:lpwstr>mailto:mmagdziak@interia.eu</vt:lpwstr>
      </vt:variant>
      <vt:variant>
        <vt:lpwstr/>
      </vt:variant>
      <vt:variant>
        <vt:i4>5242976</vt:i4>
      </vt:variant>
      <vt:variant>
        <vt:i4>15</vt:i4>
      </vt:variant>
      <vt:variant>
        <vt:i4>0</vt:i4>
      </vt:variant>
      <vt:variant>
        <vt:i4>5</vt:i4>
      </vt:variant>
      <vt:variant>
        <vt:lpwstr>mailto:a.wieckowska@muzeumniepodleglosci.art.pl</vt:lpwstr>
      </vt:variant>
      <vt:variant>
        <vt:lpwstr/>
      </vt:variant>
      <vt:variant>
        <vt:i4>8126540</vt:i4>
      </vt:variant>
      <vt:variant>
        <vt:i4>12</vt:i4>
      </vt:variant>
      <vt:variant>
        <vt:i4>0</vt:i4>
      </vt:variant>
      <vt:variant>
        <vt:i4>5</vt:i4>
      </vt:variant>
      <vt:variant>
        <vt:lpwstr>mailto:j.engelgard@muzeumniepodleglosci.art.pl</vt:lpwstr>
      </vt:variant>
      <vt:variant>
        <vt:lpwstr/>
      </vt:variant>
      <vt:variant>
        <vt:i4>2031675</vt:i4>
      </vt:variant>
      <vt:variant>
        <vt:i4>9</vt:i4>
      </vt:variant>
      <vt:variant>
        <vt:i4>0</vt:i4>
      </vt:variant>
      <vt:variant>
        <vt:i4>5</vt:i4>
      </vt:variant>
      <vt:variant>
        <vt:lpwstr>mailto:j.skorupa@muzeumniepodleglosci.art.pl</vt:lpwstr>
      </vt:variant>
      <vt:variant>
        <vt:lpwstr/>
      </vt:variant>
      <vt:variant>
        <vt:i4>1900598</vt:i4>
      </vt:variant>
      <vt:variant>
        <vt:i4>6</vt:i4>
      </vt:variant>
      <vt:variant>
        <vt:i4>0</vt:i4>
      </vt:variant>
      <vt:variant>
        <vt:i4>5</vt:i4>
      </vt:variant>
      <vt:variant>
        <vt:lpwstr>mailto:j.gierczynska@muzeumniepodleglosci.art.pl</vt:lpwstr>
      </vt:variant>
      <vt:variant>
        <vt:lpwstr/>
      </vt:variant>
      <vt:variant>
        <vt:i4>2031675</vt:i4>
      </vt:variant>
      <vt:variant>
        <vt:i4>3</vt:i4>
      </vt:variant>
      <vt:variant>
        <vt:i4>0</vt:i4>
      </vt:variant>
      <vt:variant>
        <vt:i4>5</vt:i4>
      </vt:variant>
      <vt:variant>
        <vt:lpwstr>mailto:j.skorupa@muzeumniepodleglosci.art.pl</vt:lpwstr>
      </vt:variant>
      <vt:variant>
        <vt:lpwstr/>
      </vt:variant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https://www.portalzp.pl/kody-cpv/szczegoly/uslugi-czyszczenia-okien-9246/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Konstancin-Jeziorna, dnia 30</dc:title>
  <dc:subject/>
  <dc:creator>Michał Magdziak</dc:creator>
  <cp:keywords/>
  <cp:lastModifiedBy>Maja Czaplicka</cp:lastModifiedBy>
  <cp:revision>2</cp:revision>
  <cp:lastPrinted>2019-03-14T11:56:00Z</cp:lastPrinted>
  <dcterms:created xsi:type="dcterms:W3CDTF">2020-08-27T11:38:00Z</dcterms:created>
  <dcterms:modified xsi:type="dcterms:W3CDTF">2020-08-27T11:38:00Z</dcterms:modified>
</cp:coreProperties>
</file>